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6C" w:rsidRDefault="00685C6C" w:rsidP="00B65827">
      <w:pPr>
        <w:pStyle w:val="Body"/>
        <w:rPr>
          <w:color w:val="7F7F7F" w:themeColor="text1" w:themeTint="80"/>
        </w:rPr>
      </w:pPr>
      <w:r>
        <w:rPr>
          <w:color w:val="7F7F7F" w:themeColor="text1" w:themeTint="80"/>
        </w:rPr>
        <w:t xml:space="preserve">    </w:t>
      </w:r>
    </w:p>
    <w:p w:rsidR="00685C6C" w:rsidRDefault="00685C6C" w:rsidP="00B65827">
      <w:pPr>
        <w:pStyle w:val="Body"/>
        <w:rPr>
          <w:color w:val="7F7F7F" w:themeColor="text1" w:themeTint="80"/>
        </w:rPr>
      </w:pPr>
    </w:p>
    <w:p w:rsidR="00685C6C" w:rsidRDefault="00685C6C" w:rsidP="00B65827">
      <w:pPr>
        <w:pStyle w:val="Body"/>
        <w:rPr>
          <w:color w:val="7F7F7F" w:themeColor="text1" w:themeTint="80"/>
        </w:rPr>
      </w:pPr>
    </w:p>
    <w:p w:rsidR="00685C6C" w:rsidRDefault="00685C6C" w:rsidP="00B65827">
      <w:pPr>
        <w:pStyle w:val="Body"/>
        <w:rPr>
          <w:color w:val="7F7F7F" w:themeColor="text1" w:themeTint="80"/>
        </w:rPr>
      </w:pPr>
    </w:p>
    <w:p w:rsidR="00685C6C" w:rsidRDefault="00685C6C" w:rsidP="00B65827">
      <w:pPr>
        <w:pStyle w:val="Body"/>
        <w:rPr>
          <w:color w:val="7F7F7F" w:themeColor="text1" w:themeTint="80"/>
        </w:rPr>
      </w:pPr>
    </w:p>
    <w:p w:rsidR="0010132F" w:rsidRPr="00732886" w:rsidRDefault="00732886" w:rsidP="00B65827">
      <w:pPr>
        <w:pStyle w:val="Body"/>
        <w:rPr>
          <w:color w:val="7F7F7F" w:themeColor="text1" w:themeTint="80"/>
        </w:rPr>
      </w:pPr>
      <w:r w:rsidRPr="00732886">
        <w:rPr>
          <w:color w:val="7F7F7F" w:themeColor="text1" w:themeTint="80"/>
        </w:rPr>
        <w:t>[Replace our logo with your logo]</w:t>
      </w:r>
    </w:p>
    <w:p w:rsidR="0010132F" w:rsidRDefault="0010132F" w:rsidP="00B65827">
      <w:pPr>
        <w:pStyle w:val="Body"/>
        <w:rPr>
          <w:color w:val="7F7F7F" w:themeColor="text1" w:themeTint="80"/>
        </w:rPr>
      </w:pPr>
    </w:p>
    <w:p w:rsidR="00C744AD" w:rsidRDefault="00C744AD" w:rsidP="00C744AD">
      <w:pPr>
        <w:pStyle w:val="Subheading3"/>
      </w:pPr>
    </w:p>
    <w:p w:rsidR="00C744AD" w:rsidRDefault="00C744AD" w:rsidP="00C744AD">
      <w:pPr>
        <w:pStyle w:val="Subheading3"/>
      </w:pPr>
    </w:p>
    <w:p w:rsidR="00C744AD" w:rsidRDefault="00C744AD" w:rsidP="00C744AD">
      <w:pPr>
        <w:pStyle w:val="Subheading3"/>
      </w:pPr>
    </w:p>
    <w:p w:rsidR="00C744AD" w:rsidRDefault="00D231B1" w:rsidP="00C744AD">
      <w:pPr>
        <w:pStyle w:val="Subheading3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D075342" wp14:editId="1D121166">
            <wp:simplePos x="0" y="0"/>
            <wp:positionH relativeFrom="column">
              <wp:posOffset>275590</wp:posOffset>
            </wp:positionH>
            <wp:positionV relativeFrom="paragraph">
              <wp:posOffset>97046</wp:posOffset>
            </wp:positionV>
            <wp:extent cx="2438400" cy="1390650"/>
            <wp:effectExtent l="0" t="0" r="0" b="0"/>
            <wp:wrapNone/>
            <wp:docPr id="4" name="Picture 3" descr="C:\Users\Helen\SkyDrive\Pictures\Sandbox_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\SkyDrive\Pictures\Sandbox_Logo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4AD" w:rsidRDefault="00C744AD" w:rsidP="00C744AD">
      <w:pPr>
        <w:pStyle w:val="Subheading3"/>
      </w:pPr>
    </w:p>
    <w:p w:rsidR="00685C6C" w:rsidRDefault="00D231B1" w:rsidP="00BF16D6">
      <w:pPr>
        <w:pStyle w:val="Heading1"/>
      </w:pPr>
      <w:r w:rsidRPr="00BF16D6">
        <w:tab/>
      </w:r>
      <w:r w:rsidRPr="00BF16D6">
        <w:tab/>
      </w:r>
      <w:r w:rsidRPr="00BF16D6">
        <w:tab/>
      </w:r>
      <w:r w:rsidRPr="00BF16D6">
        <w:tab/>
      </w:r>
      <w:r w:rsidR="00BF16D6" w:rsidRPr="00BF16D6">
        <w:tab/>
      </w:r>
      <w:r w:rsidR="00BF16D6" w:rsidRPr="00BF16D6">
        <w:tab/>
        <w:t xml:space="preserve">  Digital </w:t>
      </w:r>
      <w:r w:rsidRPr="00BF16D6">
        <w:t>Marketing Strategy</w:t>
      </w:r>
    </w:p>
    <w:p w:rsidR="00732886" w:rsidRPr="00732886" w:rsidRDefault="00732886" w:rsidP="00732886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32886">
        <w:rPr>
          <w:color w:val="7F7F7F" w:themeColor="text1" w:themeTint="80"/>
          <w:sz w:val="36"/>
          <w:szCs w:val="36"/>
        </w:rPr>
        <w:t xml:space="preserve"> [</w:t>
      </w:r>
      <w:proofErr w:type="gramStart"/>
      <w:r w:rsidRPr="00732886">
        <w:rPr>
          <w:color w:val="7F7F7F" w:themeColor="text1" w:themeTint="80"/>
          <w:sz w:val="36"/>
          <w:szCs w:val="36"/>
        </w:rPr>
        <w:t>template</w:t>
      </w:r>
      <w:proofErr w:type="gramEnd"/>
      <w:r w:rsidRPr="00732886">
        <w:rPr>
          <w:color w:val="7F7F7F" w:themeColor="text1" w:themeTint="80"/>
          <w:sz w:val="36"/>
          <w:szCs w:val="36"/>
        </w:rPr>
        <w:t>]</w:t>
      </w:r>
    </w:p>
    <w:p w:rsidR="00685C6C" w:rsidRDefault="00685C6C" w:rsidP="00BF16D6">
      <w:pPr>
        <w:pStyle w:val="Heading1"/>
      </w:pPr>
    </w:p>
    <w:p w:rsidR="00D231B1" w:rsidRDefault="00D231B1" w:rsidP="00D231B1"/>
    <w:p w:rsidR="00D231B1" w:rsidRDefault="00D231B1" w:rsidP="00D231B1"/>
    <w:p w:rsidR="00D231B1" w:rsidRDefault="00D231B1" w:rsidP="00D231B1"/>
    <w:p w:rsidR="00D231B1" w:rsidRDefault="00D231B1" w:rsidP="00D231B1"/>
    <w:p w:rsidR="00D231B1" w:rsidRDefault="00D231B1" w:rsidP="00D231B1"/>
    <w:p w:rsidR="00D231B1" w:rsidRDefault="00D231B1" w:rsidP="00D231B1"/>
    <w:p w:rsidR="00D231B1" w:rsidRDefault="00D231B1" w:rsidP="00D231B1"/>
    <w:p w:rsidR="00D231B1" w:rsidRDefault="00D231B1" w:rsidP="00D231B1"/>
    <w:p w:rsidR="00D231B1" w:rsidRDefault="00D231B1" w:rsidP="00D231B1"/>
    <w:p w:rsidR="00D231B1" w:rsidRDefault="00D231B1" w:rsidP="00D231B1"/>
    <w:p w:rsidR="00D231B1" w:rsidRDefault="00D231B1" w:rsidP="00D231B1"/>
    <w:p w:rsidR="00D231B1" w:rsidRDefault="00D231B1" w:rsidP="00D231B1"/>
    <w:p w:rsidR="00D231B1" w:rsidRDefault="00D231B1" w:rsidP="00D231B1"/>
    <w:p w:rsidR="00D231B1" w:rsidRDefault="00D231B1" w:rsidP="00D231B1"/>
    <w:p w:rsidR="00D231B1" w:rsidRDefault="00D231B1" w:rsidP="00D231B1"/>
    <w:p w:rsidR="00D231B1" w:rsidRDefault="00D231B1" w:rsidP="00D231B1"/>
    <w:p w:rsidR="00D231B1" w:rsidRDefault="00D231B1" w:rsidP="00D231B1"/>
    <w:p w:rsidR="00D231B1" w:rsidRDefault="00D231B1" w:rsidP="00D231B1"/>
    <w:p w:rsidR="00D231B1" w:rsidRDefault="00D231B1" w:rsidP="00D231B1"/>
    <w:p w:rsidR="00D231B1" w:rsidRDefault="00D231B1" w:rsidP="00D231B1"/>
    <w:p w:rsidR="00D231B1" w:rsidRDefault="00D231B1" w:rsidP="00D231B1"/>
    <w:p w:rsidR="00D231B1" w:rsidRDefault="00D231B1" w:rsidP="00D231B1"/>
    <w:p w:rsidR="00D231B1" w:rsidRDefault="00D231B1" w:rsidP="00D231B1"/>
    <w:p w:rsidR="00D231B1" w:rsidRPr="00D231B1" w:rsidRDefault="00D231B1" w:rsidP="00D231B1"/>
    <w:p w:rsidR="00685C6C" w:rsidRDefault="00C7716D" w:rsidP="00BF16D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24AA6" wp14:editId="79669EEA">
                <wp:simplePos x="0" y="0"/>
                <wp:positionH relativeFrom="column">
                  <wp:posOffset>-701675</wp:posOffset>
                </wp:positionH>
                <wp:positionV relativeFrom="paragraph">
                  <wp:posOffset>386080</wp:posOffset>
                </wp:positionV>
                <wp:extent cx="9979660" cy="635"/>
                <wp:effectExtent l="98425" t="95885" r="104140" b="10350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9660" cy="635"/>
                        </a:xfrm>
                        <a:prstGeom prst="straightConnector1">
                          <a:avLst/>
                        </a:prstGeom>
                        <a:noFill/>
                        <a:ln w="1905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55.25pt;margin-top:30.4pt;width:785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" strokeweight="15pt"/>
            </w:pict>
          </mc:Fallback>
        </mc:AlternateContent>
      </w:r>
    </w:p>
    <w:p w:rsidR="00C744AD" w:rsidRPr="00685C6C" w:rsidRDefault="00082478" w:rsidP="00BF16D6">
      <w:pPr>
        <w:pStyle w:val="Heading1"/>
      </w:pPr>
      <w:r w:rsidRPr="00685C6C">
        <w:t>Contents</w:t>
      </w:r>
      <w:r w:rsidR="00C744AD" w:rsidRPr="00685C6C">
        <w:t xml:space="preserve"> </w:t>
      </w:r>
    </w:p>
    <w:p w:rsidR="00D231B1" w:rsidRDefault="00D231B1" w:rsidP="00B65827">
      <w:pPr>
        <w:pStyle w:val="Body"/>
        <w:rPr>
          <w:color w:val="7F7F7F" w:themeColor="text1" w:themeTint="80"/>
        </w:rPr>
      </w:pPr>
    </w:p>
    <w:p w:rsidR="00D231B1" w:rsidRDefault="00D231B1" w:rsidP="00B65827">
      <w:pPr>
        <w:pStyle w:val="Body"/>
        <w:rPr>
          <w:color w:val="7F7F7F" w:themeColor="text1" w:themeTint="80"/>
        </w:rPr>
      </w:pPr>
    </w:p>
    <w:p w:rsidR="00082478" w:rsidRPr="00B65827" w:rsidRDefault="00082478" w:rsidP="00B65827">
      <w:pPr>
        <w:pStyle w:val="Body"/>
        <w:rPr>
          <w:color w:val="7F7F7F" w:themeColor="text1" w:themeTint="80"/>
        </w:rPr>
      </w:pPr>
      <w:r w:rsidRPr="00D231B1">
        <w:rPr>
          <w:color w:val="7F7F7F" w:themeColor="text1" w:themeTint="80"/>
        </w:rPr>
        <w:fldChar w:fldCharType="begin"/>
      </w:r>
      <w:r w:rsidRPr="00D231B1">
        <w:rPr>
          <w:color w:val="7F7F7F" w:themeColor="text1" w:themeTint="80"/>
        </w:rPr>
        <w:instrText xml:space="preserve"> TOC \t "Subheading 3,1" </w:instrText>
      </w:r>
      <w:r w:rsidRPr="00D231B1">
        <w:rPr>
          <w:color w:val="7F7F7F" w:themeColor="text1" w:themeTint="80"/>
        </w:rPr>
        <w:fldChar w:fldCharType="separate"/>
      </w:r>
      <w:r w:rsidRPr="00B65827">
        <w:rPr>
          <w:color w:val="7F7F7F" w:themeColor="text1" w:themeTint="80"/>
        </w:rPr>
        <w:t>Introduction</w:t>
      </w:r>
      <w:r w:rsidRPr="00B65827">
        <w:rPr>
          <w:color w:val="7F7F7F" w:themeColor="text1" w:themeTint="80"/>
        </w:rPr>
        <w:tab/>
      </w:r>
      <w:r w:rsidR="0010132F" w:rsidRPr="00B65827">
        <w:rPr>
          <w:color w:val="7F7F7F" w:themeColor="text1" w:themeTint="80"/>
        </w:rPr>
        <w:tab/>
      </w:r>
      <w:r w:rsidR="00BF16D6" w:rsidRPr="00B65827">
        <w:rPr>
          <w:color w:val="7F7F7F" w:themeColor="text1" w:themeTint="80"/>
        </w:rPr>
        <w:tab/>
      </w:r>
      <w:r w:rsidR="00BF16D6" w:rsidRPr="00B65827">
        <w:rPr>
          <w:color w:val="7F7F7F" w:themeColor="text1" w:themeTint="80"/>
        </w:rPr>
        <w:tab/>
      </w:r>
      <w:r w:rsidR="00BF16D6" w:rsidRPr="00B65827">
        <w:rPr>
          <w:color w:val="7F7F7F" w:themeColor="text1" w:themeTint="80"/>
        </w:rPr>
        <w:tab/>
      </w:r>
      <w:r w:rsidR="00BF16D6" w:rsidRPr="00B65827">
        <w:rPr>
          <w:color w:val="7F7F7F" w:themeColor="text1" w:themeTint="80"/>
        </w:rPr>
        <w:tab/>
      </w:r>
      <w:r w:rsidR="0042754D" w:rsidRPr="00B65827">
        <w:rPr>
          <w:color w:val="7F7F7F" w:themeColor="text1" w:themeTint="80"/>
        </w:rPr>
        <w:t xml:space="preserve">  </w:t>
      </w:r>
      <w:r w:rsidR="00BF16D6" w:rsidRPr="00B65827">
        <w:rPr>
          <w:color w:val="7F7F7F" w:themeColor="text1" w:themeTint="80"/>
        </w:rPr>
        <w:t>3</w:t>
      </w:r>
    </w:p>
    <w:p w:rsidR="00082478" w:rsidRPr="00D231B1" w:rsidRDefault="00082478" w:rsidP="00C744AD">
      <w:pPr>
        <w:outlineLvl w:val="0"/>
        <w:rPr>
          <w:rFonts w:eastAsia="ヒラギノ角ゴ Pro W3"/>
          <w:color w:val="000000"/>
        </w:rPr>
      </w:pPr>
      <w:r w:rsidRPr="00D231B1">
        <w:rPr>
          <w:rFonts w:eastAsia="ヒラギノ角ゴ Pro W3"/>
          <w:color w:val="000000"/>
        </w:rPr>
        <w:t>Aims</w:t>
      </w:r>
      <w:r w:rsidR="00BC30E5" w:rsidRPr="00D231B1">
        <w:rPr>
          <w:rFonts w:eastAsia="ヒラギノ角ゴ Pro W3"/>
          <w:color w:val="000000"/>
        </w:rPr>
        <w:t xml:space="preserve"> of the </w:t>
      </w:r>
      <w:r w:rsidR="00BF16D6">
        <w:rPr>
          <w:rFonts w:eastAsia="ヒラギノ角ゴ Pro W3"/>
          <w:color w:val="000000"/>
        </w:rPr>
        <w:t>Digital Marketing</w:t>
      </w:r>
      <w:r w:rsidR="00BC30E5" w:rsidRPr="00D231B1">
        <w:rPr>
          <w:rFonts w:eastAsia="ヒラギノ角ゴ Pro W3"/>
          <w:color w:val="000000"/>
        </w:rPr>
        <w:t xml:space="preserve"> Strategy   </w:t>
      </w:r>
      <w:r w:rsidR="00BF16D6">
        <w:rPr>
          <w:rFonts w:eastAsia="ヒラギノ角ゴ Pro W3"/>
          <w:color w:val="000000"/>
        </w:rPr>
        <w:tab/>
      </w:r>
      <w:r w:rsidR="00BF16D6">
        <w:rPr>
          <w:rFonts w:eastAsia="ヒラギノ角ゴ Pro W3"/>
          <w:color w:val="000000"/>
        </w:rPr>
        <w:tab/>
      </w:r>
      <w:r w:rsidR="0042754D">
        <w:rPr>
          <w:rFonts w:eastAsia="ヒラギノ角ゴ Pro W3"/>
          <w:color w:val="000000"/>
        </w:rPr>
        <w:t xml:space="preserve">  </w:t>
      </w:r>
      <w:r w:rsidR="00BF16D6">
        <w:rPr>
          <w:rFonts w:eastAsia="ヒラギノ角ゴ Pro W3"/>
          <w:color w:val="000000"/>
        </w:rPr>
        <w:t>3</w:t>
      </w:r>
    </w:p>
    <w:p w:rsidR="00BF16D6" w:rsidRPr="00BF16D6" w:rsidRDefault="00BF16D6" w:rsidP="00BF16D6">
      <w:pPr>
        <w:outlineLvl w:val="0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Vision, Mission &amp; V</w:t>
      </w:r>
      <w:r>
        <w:rPr>
          <w:rFonts w:eastAsia="ヒラギノ角ゴ Pro W3"/>
        </w:rPr>
        <w:t>alues</w:t>
      </w:r>
      <w:r>
        <w:rPr>
          <w:rFonts w:eastAsia="ヒラギノ角ゴ Pro W3"/>
        </w:rPr>
        <w:tab/>
      </w:r>
      <w:r>
        <w:rPr>
          <w:rFonts w:eastAsia="ヒラギノ角ゴ Pro W3"/>
        </w:rPr>
        <w:tab/>
      </w:r>
      <w:r>
        <w:rPr>
          <w:rFonts w:eastAsia="ヒラギノ角ゴ Pro W3"/>
        </w:rPr>
        <w:tab/>
      </w:r>
      <w:r>
        <w:rPr>
          <w:rFonts w:eastAsia="ヒラギノ角ゴ Pro W3"/>
        </w:rPr>
        <w:tab/>
      </w:r>
      <w:r w:rsidR="0042754D">
        <w:rPr>
          <w:rFonts w:eastAsia="ヒラギノ角ゴ Pro W3"/>
        </w:rPr>
        <w:t xml:space="preserve">  </w:t>
      </w:r>
      <w:r>
        <w:rPr>
          <w:rFonts w:eastAsia="ヒラギノ角ゴ Pro W3"/>
        </w:rPr>
        <w:t>4</w:t>
      </w:r>
    </w:p>
    <w:p w:rsidR="00BF16D6" w:rsidRDefault="00BF16D6" w:rsidP="00BF16D6">
      <w:pPr>
        <w:rPr>
          <w:rFonts w:eastAsia="ヒラギノ角ゴ Pro W3"/>
        </w:rPr>
      </w:pPr>
      <w:r>
        <w:rPr>
          <w:rFonts w:eastAsia="ヒラギノ角ゴ Pro W3"/>
        </w:rPr>
        <w:t>Digital Communication Methods</w:t>
      </w:r>
      <w:r>
        <w:rPr>
          <w:rFonts w:eastAsia="ヒラギノ角ゴ Pro W3"/>
        </w:rPr>
        <w:tab/>
      </w:r>
      <w:r>
        <w:rPr>
          <w:rFonts w:eastAsia="ヒラギノ角ゴ Pro W3"/>
        </w:rPr>
        <w:tab/>
      </w:r>
      <w:r>
        <w:rPr>
          <w:rFonts w:eastAsia="ヒラギノ角ゴ Pro W3"/>
        </w:rPr>
        <w:tab/>
      </w:r>
      <w:r w:rsidR="0042754D">
        <w:rPr>
          <w:rFonts w:eastAsia="ヒラギノ角ゴ Pro W3"/>
        </w:rPr>
        <w:t xml:space="preserve">  </w:t>
      </w:r>
      <w:r>
        <w:rPr>
          <w:rFonts w:eastAsia="ヒラギノ角ゴ Pro W3"/>
        </w:rPr>
        <w:t>5</w:t>
      </w:r>
    </w:p>
    <w:p w:rsidR="0042754D" w:rsidRDefault="0042754D" w:rsidP="00BF16D6">
      <w:pPr>
        <w:rPr>
          <w:rFonts w:eastAsia="ヒラギノ角ゴ Pro W3"/>
        </w:rPr>
      </w:pPr>
      <w:r>
        <w:rPr>
          <w:rFonts w:eastAsia="ヒラギノ角ゴ Pro W3"/>
        </w:rPr>
        <w:t>Digital Content</w:t>
      </w:r>
      <w:r>
        <w:rPr>
          <w:rFonts w:eastAsia="ヒラギノ角ゴ Pro W3"/>
        </w:rPr>
        <w:tab/>
      </w:r>
      <w:r>
        <w:rPr>
          <w:rFonts w:eastAsia="ヒラギノ角ゴ Pro W3"/>
        </w:rPr>
        <w:tab/>
      </w:r>
      <w:r>
        <w:rPr>
          <w:rFonts w:eastAsia="ヒラギノ角ゴ Pro W3"/>
        </w:rPr>
        <w:tab/>
      </w:r>
      <w:r>
        <w:rPr>
          <w:rFonts w:eastAsia="ヒラギノ角ゴ Pro W3"/>
        </w:rPr>
        <w:tab/>
      </w:r>
      <w:r>
        <w:rPr>
          <w:rFonts w:eastAsia="ヒラギノ角ゴ Pro W3"/>
        </w:rPr>
        <w:tab/>
        <w:t xml:space="preserve">  6</w:t>
      </w:r>
    </w:p>
    <w:p w:rsidR="0042754D" w:rsidRDefault="0042754D" w:rsidP="00BF16D6">
      <w:pPr>
        <w:rPr>
          <w:rFonts w:eastAsia="ヒラギノ角ゴ Pro W3"/>
        </w:rPr>
      </w:pPr>
      <w:r>
        <w:rPr>
          <w:rFonts w:eastAsia="ヒラギノ角ゴ Pro W3"/>
        </w:rPr>
        <w:t>Distribution Channels</w:t>
      </w:r>
      <w:r>
        <w:rPr>
          <w:rFonts w:eastAsia="ヒラギノ角ゴ Pro W3"/>
        </w:rPr>
        <w:tab/>
      </w:r>
      <w:r>
        <w:rPr>
          <w:rFonts w:eastAsia="ヒラギノ角ゴ Pro W3"/>
        </w:rPr>
        <w:tab/>
      </w:r>
      <w:r>
        <w:rPr>
          <w:rFonts w:eastAsia="ヒラギノ角ゴ Pro W3"/>
        </w:rPr>
        <w:tab/>
      </w:r>
      <w:r>
        <w:rPr>
          <w:rFonts w:eastAsia="ヒラギノ角ゴ Pro W3"/>
        </w:rPr>
        <w:tab/>
        <w:t xml:space="preserve">  7</w:t>
      </w:r>
    </w:p>
    <w:p w:rsidR="00BF16D6" w:rsidRPr="00BF16D6" w:rsidRDefault="008122EC" w:rsidP="00BF16D6">
      <w:pPr>
        <w:rPr>
          <w:rFonts w:eastAsia="ヒラギノ角ゴ Pro W3"/>
        </w:rPr>
      </w:pPr>
      <w:r>
        <w:rPr>
          <w:rFonts w:eastAsia="ヒラギノ角ゴ Pro W3"/>
        </w:rPr>
        <w:t>Digital M</w:t>
      </w:r>
      <w:r w:rsidR="00BF16D6">
        <w:rPr>
          <w:rFonts w:eastAsia="ヒラギノ角ゴ Pro W3"/>
        </w:rPr>
        <w:t>arketing Process</w:t>
      </w:r>
      <w:r w:rsidR="00BF16D6">
        <w:rPr>
          <w:rFonts w:eastAsia="ヒラギノ角ゴ Pro W3"/>
        </w:rPr>
        <w:tab/>
      </w:r>
      <w:r w:rsidR="00BF16D6">
        <w:rPr>
          <w:rFonts w:eastAsia="ヒラギノ角ゴ Pro W3"/>
        </w:rPr>
        <w:tab/>
      </w:r>
      <w:r w:rsidR="00BF16D6">
        <w:rPr>
          <w:rFonts w:eastAsia="ヒラギノ角ゴ Pro W3"/>
        </w:rPr>
        <w:tab/>
      </w:r>
      <w:r w:rsidR="00BF16D6">
        <w:rPr>
          <w:rFonts w:eastAsia="ヒラギノ角ゴ Pro W3"/>
        </w:rPr>
        <w:tab/>
      </w:r>
      <w:r w:rsidR="00B65827">
        <w:rPr>
          <w:rFonts w:eastAsia="ヒラギノ角ゴ Pro W3"/>
        </w:rPr>
        <w:t xml:space="preserve">  9</w:t>
      </w:r>
    </w:p>
    <w:p w:rsidR="00082478" w:rsidRDefault="00BC30E5" w:rsidP="00BF16D6">
      <w:pPr>
        <w:outlineLvl w:val="0"/>
      </w:pPr>
      <w:r w:rsidRPr="00D231B1">
        <w:rPr>
          <w:rFonts w:eastAsia="ヒラギノ角ゴ Pro W3"/>
          <w:color w:val="000000"/>
        </w:rPr>
        <w:t xml:space="preserve">Evaluation   </w:t>
      </w:r>
      <w:r w:rsidR="00BF16D6">
        <w:rPr>
          <w:rFonts w:eastAsia="ヒラギノ角ゴ Pro W3"/>
          <w:color w:val="000000"/>
        </w:rPr>
        <w:tab/>
      </w:r>
      <w:r w:rsidR="00BF16D6">
        <w:rPr>
          <w:rFonts w:eastAsia="ヒラギノ角ゴ Pro W3"/>
          <w:color w:val="000000"/>
        </w:rPr>
        <w:tab/>
      </w:r>
      <w:r w:rsidR="00BF16D6">
        <w:rPr>
          <w:rFonts w:eastAsia="ヒラギノ角ゴ Pro W3"/>
          <w:color w:val="000000"/>
        </w:rPr>
        <w:tab/>
      </w:r>
      <w:r w:rsidR="00BF16D6">
        <w:rPr>
          <w:rFonts w:eastAsia="ヒラギノ角ゴ Pro W3"/>
          <w:color w:val="000000"/>
        </w:rPr>
        <w:tab/>
      </w:r>
      <w:r w:rsidR="00BF16D6">
        <w:rPr>
          <w:rFonts w:eastAsia="ヒラギノ角ゴ Pro W3"/>
          <w:color w:val="000000"/>
        </w:rPr>
        <w:tab/>
      </w:r>
      <w:r w:rsidR="00BF16D6">
        <w:rPr>
          <w:rFonts w:eastAsia="ヒラギノ角ゴ Pro W3"/>
          <w:color w:val="000000"/>
        </w:rPr>
        <w:tab/>
      </w:r>
      <w:r w:rsidR="008122EC">
        <w:rPr>
          <w:rFonts w:eastAsia="ヒラギノ角ゴ Pro W3"/>
          <w:color w:val="000000"/>
        </w:rPr>
        <w:t>1</w:t>
      </w:r>
      <w:r w:rsidR="00B65827">
        <w:rPr>
          <w:rFonts w:eastAsia="ヒラギノ角ゴ Pro W3"/>
          <w:color w:val="000000"/>
        </w:rPr>
        <w:t>1</w:t>
      </w:r>
      <w:r w:rsidR="00082478" w:rsidRPr="00D231B1">
        <w:rPr>
          <w:rFonts w:eastAsia="ヒラギノ角ゴ Pro W3"/>
          <w:color w:val="000000"/>
        </w:rPr>
        <w:fldChar w:fldCharType="end"/>
      </w:r>
    </w:p>
    <w:p w:rsidR="00082478" w:rsidRDefault="00082478" w:rsidP="00BF16D6">
      <w:pPr>
        <w:pStyle w:val="Heading1"/>
      </w:pPr>
      <w:bookmarkStart w:id="0" w:name="_TOC178"/>
      <w:bookmarkEnd w:id="0"/>
      <w:r>
        <w:lastRenderedPageBreak/>
        <w:t>Introduction</w:t>
      </w:r>
    </w:p>
    <w:p w:rsidR="009168A0" w:rsidRPr="009168A0" w:rsidRDefault="009168A0" w:rsidP="009168A0"/>
    <w:p w:rsidR="00082478" w:rsidRDefault="009168A0" w:rsidP="00B65827">
      <w:pPr>
        <w:pStyle w:val="Body"/>
        <w:rPr>
          <w:color w:val="7F7F7F" w:themeColor="text1" w:themeTint="80"/>
        </w:rPr>
      </w:pPr>
      <w:r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20FD7" wp14:editId="1686882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465841" cy="1844565"/>
                <wp:effectExtent l="0" t="0" r="1143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5841" cy="184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A0" w:rsidRPr="00B65827" w:rsidRDefault="009168A0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B65827">
                              <w:rPr>
                                <w:i/>
                                <w:color w:val="7F7F7F" w:themeColor="text1" w:themeTint="80"/>
                              </w:rPr>
                              <w:t>You should give a brief introduction to your organisation and what it does.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66.6pt;height:145.2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">
                <v:textbox>
                  <w:txbxContent>
                    <w:p w:rsidR="009168A0" w:rsidRPr="00B65827" w:rsidRDefault="009168A0">
                      <w:pPr>
                        <w:rPr>
                          <w:i/>
                          <w:color w:val="7F7F7F" w:themeColor="text1" w:themeTint="80"/>
                        </w:rPr>
                      </w:pPr>
                      <w:r w:rsidRPr="00B65827">
                        <w:rPr>
                          <w:i/>
                          <w:color w:val="7F7F7F" w:themeColor="text1" w:themeTint="80"/>
                        </w:rPr>
                        <w:t>You should give a brief introduction to your organisation and what it does.</w:t>
                      </w:r>
                    </w:p>
                  </w:txbxContent>
                </v:textbox>
              </v:shape>
            </w:pict>
          </mc:Fallback>
        </mc:AlternateContent>
      </w:r>
    </w:p>
    <w:p w:rsidR="003A46A2" w:rsidRDefault="003A46A2" w:rsidP="00BF16D6">
      <w:pPr>
        <w:pStyle w:val="Heading1"/>
      </w:pPr>
      <w:bookmarkStart w:id="1" w:name="_TOC1262"/>
      <w:bookmarkEnd w:id="1"/>
    </w:p>
    <w:p w:rsidR="003A46A2" w:rsidRDefault="003A46A2" w:rsidP="00BF16D6">
      <w:pPr>
        <w:pStyle w:val="Heading1"/>
      </w:pPr>
    </w:p>
    <w:p w:rsidR="009168A0" w:rsidRDefault="009168A0" w:rsidP="00BF16D6">
      <w:pPr>
        <w:pStyle w:val="Heading1"/>
      </w:pPr>
    </w:p>
    <w:p w:rsidR="00082478" w:rsidRDefault="00082478" w:rsidP="00BF16D6">
      <w:pPr>
        <w:pStyle w:val="Heading1"/>
      </w:pPr>
      <w:r>
        <w:t>A</w:t>
      </w:r>
      <w:r w:rsidR="00347442">
        <w:t>ims of this</w:t>
      </w:r>
      <w:r>
        <w:t xml:space="preserve"> Strategy</w:t>
      </w:r>
    </w:p>
    <w:p w:rsidR="009168A0" w:rsidRDefault="009168A0" w:rsidP="00BF16D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CF039" wp14:editId="65F8BA88">
                <wp:simplePos x="0" y="0"/>
                <wp:positionH relativeFrom="column">
                  <wp:posOffset>-41275</wp:posOffset>
                </wp:positionH>
                <wp:positionV relativeFrom="paragraph">
                  <wp:posOffset>33020</wp:posOffset>
                </wp:positionV>
                <wp:extent cx="8465820" cy="1844040"/>
                <wp:effectExtent l="0" t="0" r="11430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582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A0" w:rsidRPr="00B65827" w:rsidRDefault="009168A0" w:rsidP="009168A0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B65827">
                              <w:rPr>
                                <w:i/>
                                <w:color w:val="7F7F7F" w:themeColor="text1" w:themeTint="80"/>
                              </w:rPr>
                              <w:t>This should set out the purpose of the strategy and give some bullet points as to what you hope to achieve with digital marketing.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25pt;margin-top:2.6pt;width:666.6pt;height:14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">
                <v:textbox>
                  <w:txbxContent>
                    <w:p w:rsidR="009168A0" w:rsidRPr="00B65827" w:rsidRDefault="009168A0" w:rsidP="009168A0">
                      <w:pPr>
                        <w:rPr>
                          <w:i/>
                          <w:color w:val="7F7F7F" w:themeColor="text1" w:themeTint="80"/>
                        </w:rPr>
                      </w:pPr>
                      <w:r w:rsidRPr="00B65827">
                        <w:rPr>
                          <w:i/>
                          <w:color w:val="7F7F7F" w:themeColor="text1" w:themeTint="80"/>
                        </w:rPr>
                        <w:t>This should set out the purpose of the strategy and give some bullet points as to what you hope to achieve with digital marketing.</w:t>
                      </w:r>
                    </w:p>
                  </w:txbxContent>
                </v:textbox>
              </v:shape>
            </w:pict>
          </mc:Fallback>
        </mc:AlternateContent>
      </w:r>
    </w:p>
    <w:p w:rsidR="009168A0" w:rsidRDefault="009168A0" w:rsidP="00BF16D6">
      <w:pPr>
        <w:pStyle w:val="Heading1"/>
      </w:pPr>
    </w:p>
    <w:p w:rsidR="00347442" w:rsidRDefault="009168A0" w:rsidP="00BF16D6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8EEF7" wp14:editId="6194415C">
                <wp:simplePos x="0" y="0"/>
                <wp:positionH relativeFrom="column">
                  <wp:posOffset>118241</wp:posOffset>
                </wp:positionH>
                <wp:positionV relativeFrom="paragraph">
                  <wp:posOffset>520262</wp:posOffset>
                </wp:positionV>
                <wp:extent cx="8465820" cy="693683"/>
                <wp:effectExtent l="0" t="0" r="1143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5820" cy="69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A0" w:rsidRPr="00B65827" w:rsidRDefault="009168A0" w:rsidP="009168A0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B65827">
                              <w:rPr>
                                <w:i/>
                                <w:color w:val="7F7F7F" w:themeColor="text1" w:themeTint="80"/>
                              </w:rPr>
                              <w:t>Your vision will likely be contained in either your business plan or full marketing strategy. It should be your vision for the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.3pt;margin-top:40.95pt;width:666.6pt;height:5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">
                <v:textbox>
                  <w:txbxContent>
                    <w:p w:rsidR="009168A0" w:rsidRPr="00B65827" w:rsidRDefault="009168A0" w:rsidP="009168A0">
                      <w:pPr>
                        <w:rPr>
                          <w:i/>
                          <w:color w:val="7F7F7F" w:themeColor="text1" w:themeTint="80"/>
                        </w:rPr>
                      </w:pPr>
                      <w:r w:rsidRPr="00B65827">
                        <w:rPr>
                          <w:i/>
                          <w:color w:val="7F7F7F" w:themeColor="text1" w:themeTint="80"/>
                        </w:rPr>
                        <w:t>Your vision will likely be contained in either your business plan or full marketing strategy. It should be your vision for the organisation</w:t>
                      </w:r>
                    </w:p>
                  </w:txbxContent>
                </v:textbox>
              </v:shape>
            </w:pict>
          </mc:Fallback>
        </mc:AlternateContent>
      </w:r>
      <w:r w:rsidR="00EB09B2">
        <w:t xml:space="preserve">Vision </w:t>
      </w:r>
    </w:p>
    <w:p w:rsidR="00EB09B2" w:rsidRDefault="00EB09B2" w:rsidP="00EB09B2">
      <w:pPr>
        <w:autoSpaceDE w:val="0"/>
        <w:autoSpaceDN w:val="0"/>
        <w:adjustRightInd w:val="0"/>
        <w:rPr>
          <w:rFonts w:ascii="Helvetica-Normal" w:hAnsi="Helvetica-Normal" w:cs="Helvetica-Normal"/>
        </w:rPr>
      </w:pPr>
    </w:p>
    <w:p w:rsidR="00EB09B2" w:rsidRDefault="00EB09B2" w:rsidP="00EB09B2">
      <w:pPr>
        <w:autoSpaceDE w:val="0"/>
        <w:autoSpaceDN w:val="0"/>
        <w:adjustRightInd w:val="0"/>
        <w:rPr>
          <w:rFonts w:ascii="Helvetica-Normal" w:hAnsi="Helvetica-Normal" w:cs="Helvetica-Normal"/>
        </w:rPr>
      </w:pPr>
    </w:p>
    <w:p w:rsidR="00EB09B2" w:rsidRDefault="00EB09B2" w:rsidP="00EB09B2">
      <w:pPr>
        <w:autoSpaceDE w:val="0"/>
        <w:autoSpaceDN w:val="0"/>
        <w:adjustRightInd w:val="0"/>
        <w:rPr>
          <w:rFonts w:ascii="Helvetica-Normal" w:hAnsi="Helvetica-Normal" w:cs="Helvetica-Normal"/>
        </w:rPr>
      </w:pPr>
    </w:p>
    <w:p w:rsidR="00EB09B2" w:rsidRDefault="00EB09B2" w:rsidP="00EB09B2">
      <w:pPr>
        <w:autoSpaceDE w:val="0"/>
        <w:autoSpaceDN w:val="0"/>
        <w:adjustRightInd w:val="0"/>
        <w:rPr>
          <w:rFonts w:ascii="Helvetica-Normal" w:hAnsi="Helvetica-Normal" w:cs="Helvetica-Normal"/>
        </w:rPr>
      </w:pPr>
    </w:p>
    <w:p w:rsidR="00EB09B2" w:rsidRDefault="00EB09B2" w:rsidP="00BF16D6">
      <w:pPr>
        <w:pStyle w:val="Heading1"/>
      </w:pPr>
      <w:r>
        <w:t>Mission</w:t>
      </w:r>
    </w:p>
    <w:p w:rsidR="009168A0" w:rsidRDefault="009168A0" w:rsidP="009168A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9C5924" wp14:editId="7C147112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8465820" cy="1276350"/>
                <wp:effectExtent l="0" t="0" r="1143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58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A0" w:rsidRPr="00B65827" w:rsidRDefault="009168A0" w:rsidP="009168A0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B65827">
                              <w:rPr>
                                <w:i/>
                                <w:color w:val="7F7F7F" w:themeColor="text1" w:themeTint="80"/>
                              </w:rPr>
                              <w:t>Your mission should be what your organisation sets out to do for its customers and how you intend to go about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.3pt;margin-top:2.25pt;width:666.6pt;height:10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DPJwIAAE0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">
                <v:textbox>
                  <w:txbxContent>
                    <w:p w:rsidR="009168A0" w:rsidRPr="00B65827" w:rsidRDefault="009168A0" w:rsidP="009168A0">
                      <w:pPr>
                        <w:rPr>
                          <w:i/>
                          <w:color w:val="7F7F7F" w:themeColor="text1" w:themeTint="80"/>
                        </w:rPr>
                      </w:pPr>
                      <w:r w:rsidRPr="00B65827">
                        <w:rPr>
                          <w:i/>
                          <w:color w:val="7F7F7F" w:themeColor="text1" w:themeTint="80"/>
                        </w:rPr>
                        <w:t>Your mission should be what your organisation sets out to do for its customers and how you intend to go about it.</w:t>
                      </w:r>
                    </w:p>
                  </w:txbxContent>
                </v:textbox>
              </v:shape>
            </w:pict>
          </mc:Fallback>
        </mc:AlternateContent>
      </w:r>
    </w:p>
    <w:p w:rsidR="009168A0" w:rsidRDefault="009168A0" w:rsidP="009168A0"/>
    <w:p w:rsidR="009168A0" w:rsidRDefault="009168A0" w:rsidP="009168A0"/>
    <w:p w:rsidR="009168A0" w:rsidRDefault="009168A0" w:rsidP="009168A0"/>
    <w:p w:rsidR="009168A0" w:rsidRDefault="009168A0" w:rsidP="009168A0"/>
    <w:p w:rsidR="009168A0" w:rsidRDefault="009168A0" w:rsidP="009168A0"/>
    <w:p w:rsidR="009168A0" w:rsidRPr="009168A0" w:rsidRDefault="009168A0" w:rsidP="009168A0"/>
    <w:p w:rsidR="00EB09B2" w:rsidRDefault="00EB09B2" w:rsidP="00EB09B2">
      <w:pPr>
        <w:rPr>
          <w:rFonts w:ascii="Helvetica-Normal" w:hAnsi="Helvetica-Normal" w:cs="Helvetica-Normal"/>
          <w:sz w:val="12"/>
          <w:szCs w:val="12"/>
        </w:rPr>
      </w:pPr>
    </w:p>
    <w:p w:rsidR="00EB09B2" w:rsidRDefault="009168A0" w:rsidP="00BF16D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42CC2E" wp14:editId="189FD84E">
                <wp:simplePos x="0" y="0"/>
                <wp:positionH relativeFrom="column">
                  <wp:posOffset>118241</wp:posOffset>
                </wp:positionH>
                <wp:positionV relativeFrom="paragraph">
                  <wp:posOffset>685712</wp:posOffset>
                </wp:positionV>
                <wp:extent cx="8465820" cy="1576552"/>
                <wp:effectExtent l="0" t="0" r="11430" b="241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5820" cy="1576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A0" w:rsidRPr="00B65827" w:rsidRDefault="009168A0" w:rsidP="009168A0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B65827">
                              <w:rPr>
                                <w:i/>
                                <w:color w:val="7F7F7F" w:themeColor="text1" w:themeTint="80"/>
                              </w:rPr>
                              <w:t>Your values will be related to your vision and mission and how you want to be recognised by your clients.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.3pt;margin-top:54pt;width:666.6pt;height:12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">
                <v:textbox>
                  <w:txbxContent>
                    <w:p w:rsidR="009168A0" w:rsidRPr="00B65827" w:rsidRDefault="009168A0" w:rsidP="009168A0">
                      <w:pPr>
                        <w:rPr>
                          <w:i/>
                          <w:color w:val="7F7F7F" w:themeColor="text1" w:themeTint="80"/>
                        </w:rPr>
                      </w:pPr>
                      <w:r w:rsidRPr="00B65827">
                        <w:rPr>
                          <w:i/>
                          <w:color w:val="7F7F7F" w:themeColor="text1" w:themeTint="80"/>
                        </w:rPr>
                        <w:t>Your values will be related to your vision and mission and how you want to be recognised by your clients.</w:t>
                      </w:r>
                    </w:p>
                  </w:txbxContent>
                </v:textbox>
              </v:shape>
            </w:pict>
          </mc:Fallback>
        </mc:AlternateContent>
      </w:r>
      <w:r w:rsidR="00EB09B2">
        <w:t>Values</w:t>
      </w:r>
    </w:p>
    <w:p w:rsidR="009168A0" w:rsidRDefault="009168A0" w:rsidP="00BF16D6">
      <w:pPr>
        <w:pStyle w:val="Heading1"/>
      </w:pPr>
    </w:p>
    <w:p w:rsidR="009168A0" w:rsidRDefault="009168A0" w:rsidP="00BF16D6">
      <w:pPr>
        <w:pStyle w:val="Heading1"/>
      </w:pPr>
    </w:p>
    <w:p w:rsidR="00082478" w:rsidRDefault="008C6199" w:rsidP="00BF16D6">
      <w:pPr>
        <w:pStyle w:val="Heading1"/>
      </w:pPr>
      <w:r>
        <w:lastRenderedPageBreak/>
        <w:t xml:space="preserve">Digital </w:t>
      </w:r>
      <w:r w:rsidR="00082478">
        <w:t>Communication Methods</w:t>
      </w:r>
    </w:p>
    <w:p w:rsidR="00082478" w:rsidRDefault="00082478" w:rsidP="00C744AD">
      <w:pPr>
        <w:pStyle w:val="Subheading3"/>
      </w:pPr>
    </w:p>
    <w:tbl>
      <w:tblPr>
        <w:tblW w:w="0" w:type="auto"/>
        <w:tblInd w:w="8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38"/>
        <w:gridCol w:w="10866"/>
      </w:tblGrid>
      <w:tr w:rsidR="00082478">
        <w:trPr>
          <w:cantSplit/>
          <w:trHeight w:val="320"/>
          <w:tblHeader/>
        </w:trPr>
        <w:tc>
          <w:tcPr>
            <w:tcW w:w="2338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single" w:sz="8" w:space="0" w:color="949494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78" w:rsidRDefault="00082478" w:rsidP="00C744AD">
            <w:pPr>
              <w:pStyle w:val="FreeForm"/>
              <w:keepNext/>
              <w:rPr>
                <w:rStyle w:val="Unknown1"/>
                <w:rFonts w:ascii="Arial Bold" w:hAnsi="Arial Bold"/>
                <w:b w:val="0"/>
                <w:sz w:val="24"/>
              </w:rPr>
            </w:pPr>
            <w:r>
              <w:rPr>
                <w:rStyle w:val="Unknown1"/>
                <w:rFonts w:ascii="Arial Bold" w:hAnsi="Arial Bold"/>
                <w:b w:val="0"/>
                <w:sz w:val="24"/>
              </w:rPr>
              <w:t>Methods</w:t>
            </w:r>
          </w:p>
        </w:tc>
        <w:tc>
          <w:tcPr>
            <w:tcW w:w="10866" w:type="dxa"/>
            <w:tcBorders>
              <w:top w:val="single" w:sz="8" w:space="0" w:color="B1B2B1"/>
              <w:left w:val="single" w:sz="8" w:space="0" w:color="949494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78" w:rsidRDefault="00082478" w:rsidP="00C744AD">
            <w:pPr>
              <w:pStyle w:val="FreeForm"/>
              <w:keepNext/>
              <w:rPr>
                <w:rStyle w:val="Unknown1"/>
                <w:rFonts w:ascii="Arial Bold" w:hAnsi="Arial Bold"/>
                <w:b w:val="0"/>
                <w:sz w:val="24"/>
              </w:rPr>
            </w:pPr>
            <w:r>
              <w:rPr>
                <w:rStyle w:val="Unknown1"/>
                <w:rFonts w:ascii="Arial Bold" w:hAnsi="Arial Bold"/>
                <w:b w:val="0"/>
                <w:sz w:val="24"/>
              </w:rPr>
              <w:t>Considerations</w:t>
            </w:r>
          </w:p>
        </w:tc>
      </w:tr>
      <w:tr w:rsidR="00082478">
        <w:trPr>
          <w:cantSplit/>
          <w:trHeight w:val="1400"/>
        </w:trPr>
        <w:tc>
          <w:tcPr>
            <w:tcW w:w="233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78" w:rsidRPr="00B65827" w:rsidRDefault="009168A0" w:rsidP="00C744AD">
            <w:pPr>
              <w:pStyle w:val="FreeForm"/>
              <w:rPr>
                <w:rFonts w:ascii="Arial" w:hAnsi="Arial"/>
                <w:color w:val="7F7F7F" w:themeColor="text1" w:themeTint="80"/>
              </w:rPr>
            </w:pPr>
            <w:proofErr w:type="spellStart"/>
            <w:r w:rsidRPr="00B65827">
              <w:rPr>
                <w:rFonts w:ascii="Arial" w:hAnsi="Arial"/>
                <w:color w:val="7F7F7F" w:themeColor="text1" w:themeTint="80"/>
              </w:rPr>
              <w:t>Eg</w:t>
            </w:r>
            <w:proofErr w:type="spellEnd"/>
            <w:r w:rsidRPr="00B65827">
              <w:rPr>
                <w:rFonts w:ascii="Arial" w:hAnsi="Arial"/>
                <w:color w:val="7F7F7F" w:themeColor="text1" w:themeTint="80"/>
              </w:rPr>
              <w:t xml:space="preserve">: </w:t>
            </w:r>
            <w:r w:rsidR="00082478" w:rsidRPr="00B65827">
              <w:rPr>
                <w:rFonts w:ascii="Arial" w:hAnsi="Arial"/>
                <w:color w:val="7F7F7F" w:themeColor="text1" w:themeTint="80"/>
              </w:rPr>
              <w:t>Website</w:t>
            </w:r>
          </w:p>
        </w:tc>
        <w:tc>
          <w:tcPr>
            <w:tcW w:w="1086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78" w:rsidRPr="00B65827" w:rsidRDefault="00082478" w:rsidP="00C744AD">
            <w:pPr>
              <w:pStyle w:val="FreeForm"/>
              <w:numPr>
                <w:ilvl w:val="0"/>
                <w:numId w:val="9"/>
              </w:numPr>
              <w:ind w:hanging="363"/>
              <w:rPr>
                <w:rFonts w:ascii="Arial" w:hAnsi="Arial"/>
                <w:color w:val="7F7F7F" w:themeColor="text1" w:themeTint="80"/>
              </w:rPr>
            </w:pPr>
            <w:r w:rsidRPr="00B65827">
              <w:rPr>
                <w:rFonts w:ascii="Arial" w:hAnsi="Arial"/>
                <w:color w:val="7F7F7F" w:themeColor="text1" w:themeTint="80"/>
              </w:rPr>
              <w:t xml:space="preserve">Publicly available, often first port of call for potential </w:t>
            </w:r>
            <w:r w:rsidR="005762D7" w:rsidRPr="00B65827">
              <w:rPr>
                <w:rFonts w:ascii="Arial" w:hAnsi="Arial"/>
                <w:color w:val="7F7F7F" w:themeColor="text1" w:themeTint="80"/>
              </w:rPr>
              <w:t>customers</w:t>
            </w:r>
            <w:r w:rsidRPr="00B65827">
              <w:rPr>
                <w:rFonts w:ascii="Arial" w:hAnsi="Arial"/>
                <w:color w:val="7F7F7F" w:themeColor="text1" w:themeTint="80"/>
              </w:rPr>
              <w:t xml:space="preserve"> to find out about an </w:t>
            </w:r>
            <w:proofErr w:type="spellStart"/>
            <w:r w:rsidRPr="00B65827">
              <w:rPr>
                <w:rFonts w:ascii="Arial" w:hAnsi="Arial"/>
                <w:color w:val="7F7F7F" w:themeColor="text1" w:themeTint="80"/>
              </w:rPr>
              <w:t>organisation</w:t>
            </w:r>
            <w:proofErr w:type="spellEnd"/>
          </w:p>
          <w:p w:rsidR="00082478" w:rsidRPr="00B65827" w:rsidRDefault="00082478" w:rsidP="00C744AD">
            <w:pPr>
              <w:pStyle w:val="FreeForm"/>
              <w:numPr>
                <w:ilvl w:val="0"/>
                <w:numId w:val="9"/>
              </w:numPr>
              <w:ind w:hanging="363"/>
              <w:rPr>
                <w:rFonts w:ascii="Arial" w:hAnsi="Arial"/>
                <w:color w:val="7F7F7F" w:themeColor="text1" w:themeTint="80"/>
              </w:rPr>
            </w:pPr>
            <w:r w:rsidRPr="00B65827">
              <w:rPr>
                <w:rFonts w:ascii="Arial" w:hAnsi="Arial"/>
                <w:color w:val="7F7F7F" w:themeColor="text1" w:themeTint="80"/>
              </w:rPr>
              <w:t>Needs to be kept up to date</w:t>
            </w:r>
          </w:p>
          <w:p w:rsidR="00082478" w:rsidRPr="00B65827" w:rsidRDefault="00082478" w:rsidP="00C744AD">
            <w:pPr>
              <w:pStyle w:val="FreeForm"/>
              <w:numPr>
                <w:ilvl w:val="0"/>
                <w:numId w:val="9"/>
              </w:numPr>
              <w:ind w:hanging="363"/>
              <w:rPr>
                <w:rFonts w:ascii="Arial" w:hAnsi="Arial"/>
                <w:color w:val="7F7F7F" w:themeColor="text1" w:themeTint="80"/>
              </w:rPr>
            </w:pPr>
            <w:r w:rsidRPr="00B65827">
              <w:rPr>
                <w:rFonts w:ascii="Arial" w:hAnsi="Arial"/>
                <w:color w:val="7F7F7F" w:themeColor="text1" w:themeTint="80"/>
              </w:rPr>
              <w:t>Acts as the base for all other online communications</w:t>
            </w:r>
          </w:p>
          <w:p w:rsidR="00082478" w:rsidRPr="00B65827" w:rsidRDefault="00082478" w:rsidP="00C744AD">
            <w:pPr>
              <w:pStyle w:val="FreeForm"/>
              <w:numPr>
                <w:ilvl w:val="0"/>
                <w:numId w:val="9"/>
              </w:numPr>
              <w:ind w:hanging="363"/>
              <w:rPr>
                <w:rFonts w:ascii="Arial" w:hAnsi="Arial"/>
                <w:color w:val="7F7F7F" w:themeColor="text1" w:themeTint="80"/>
              </w:rPr>
            </w:pPr>
            <w:r w:rsidRPr="00B65827">
              <w:rPr>
                <w:rFonts w:ascii="Arial" w:hAnsi="Arial"/>
                <w:color w:val="7F7F7F" w:themeColor="text1" w:themeTint="80"/>
              </w:rPr>
              <w:t>Can feed/push updates to e-newsletter and social media drawing visitors back to the website</w:t>
            </w:r>
          </w:p>
          <w:p w:rsidR="005762D7" w:rsidRPr="00B65827" w:rsidRDefault="005762D7" w:rsidP="00C744AD">
            <w:pPr>
              <w:pStyle w:val="FreeForm"/>
              <w:numPr>
                <w:ilvl w:val="0"/>
                <w:numId w:val="9"/>
              </w:numPr>
              <w:ind w:hanging="363"/>
              <w:rPr>
                <w:rFonts w:ascii="Arial" w:hAnsi="Arial"/>
                <w:color w:val="7F7F7F" w:themeColor="text1" w:themeTint="80"/>
              </w:rPr>
            </w:pPr>
            <w:r w:rsidRPr="00B65827">
              <w:rPr>
                <w:rFonts w:ascii="Arial" w:hAnsi="Arial"/>
                <w:color w:val="7F7F7F" w:themeColor="text1" w:themeTint="80"/>
              </w:rPr>
              <w:t>Consider potential free giveaways in exchange for an email signup</w:t>
            </w:r>
          </w:p>
        </w:tc>
      </w:tr>
      <w:tr w:rsidR="00AC7B2C">
        <w:trPr>
          <w:cantSplit/>
          <w:trHeight w:val="1400"/>
        </w:trPr>
        <w:tc>
          <w:tcPr>
            <w:tcW w:w="233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B2C" w:rsidRDefault="00AC7B2C" w:rsidP="00C744AD">
            <w:pPr>
              <w:pStyle w:val="FreeForm"/>
              <w:rPr>
                <w:rFonts w:ascii="Arial" w:hAnsi="Arial"/>
              </w:rPr>
            </w:pPr>
          </w:p>
        </w:tc>
        <w:tc>
          <w:tcPr>
            <w:tcW w:w="1086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32F" w:rsidRDefault="0010132F" w:rsidP="0010132F">
            <w:pPr>
              <w:pStyle w:val="FreeForm"/>
              <w:numPr>
                <w:ilvl w:val="0"/>
                <w:numId w:val="9"/>
              </w:numPr>
              <w:ind w:hanging="363"/>
              <w:rPr>
                <w:rFonts w:ascii="Arial" w:hAnsi="Arial"/>
              </w:rPr>
            </w:pPr>
          </w:p>
        </w:tc>
      </w:tr>
      <w:tr w:rsidR="00082478">
        <w:trPr>
          <w:cantSplit/>
          <w:trHeight w:val="1400"/>
        </w:trPr>
        <w:tc>
          <w:tcPr>
            <w:tcW w:w="233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78" w:rsidRDefault="00082478" w:rsidP="00C744AD">
            <w:pPr>
              <w:pStyle w:val="FreeForm"/>
              <w:rPr>
                <w:rFonts w:ascii="Arial" w:hAnsi="Arial"/>
              </w:rPr>
            </w:pPr>
          </w:p>
        </w:tc>
        <w:tc>
          <w:tcPr>
            <w:tcW w:w="1086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78" w:rsidRDefault="00082478" w:rsidP="00C744AD">
            <w:pPr>
              <w:pStyle w:val="FreeForm"/>
              <w:numPr>
                <w:ilvl w:val="0"/>
                <w:numId w:val="10"/>
              </w:numPr>
              <w:ind w:hanging="363"/>
              <w:rPr>
                <w:rFonts w:ascii="Arial" w:hAnsi="Arial"/>
              </w:rPr>
            </w:pPr>
          </w:p>
        </w:tc>
      </w:tr>
      <w:tr w:rsidR="00082478">
        <w:trPr>
          <w:cantSplit/>
          <w:trHeight w:val="1400"/>
        </w:trPr>
        <w:tc>
          <w:tcPr>
            <w:tcW w:w="233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78" w:rsidRDefault="00082478" w:rsidP="00C744AD">
            <w:pPr>
              <w:pStyle w:val="FreeForm"/>
              <w:rPr>
                <w:rFonts w:ascii="Arial" w:hAnsi="Arial"/>
              </w:rPr>
            </w:pPr>
          </w:p>
        </w:tc>
        <w:tc>
          <w:tcPr>
            <w:tcW w:w="1086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78" w:rsidRDefault="00082478" w:rsidP="00C744AD">
            <w:pPr>
              <w:pStyle w:val="FreeForm"/>
              <w:numPr>
                <w:ilvl w:val="0"/>
                <w:numId w:val="11"/>
              </w:numPr>
              <w:ind w:hanging="363"/>
              <w:rPr>
                <w:rFonts w:ascii="Arial" w:hAnsi="Arial"/>
              </w:rPr>
            </w:pPr>
          </w:p>
        </w:tc>
      </w:tr>
    </w:tbl>
    <w:p w:rsidR="008C551B" w:rsidRDefault="008C551B" w:rsidP="008C551B">
      <w:pPr>
        <w:pStyle w:val="Heading1"/>
      </w:pPr>
      <w:r>
        <w:lastRenderedPageBreak/>
        <w:t>Digital Content</w:t>
      </w:r>
    </w:p>
    <w:p w:rsidR="008C551B" w:rsidRPr="008C551B" w:rsidRDefault="008C551B" w:rsidP="008C551B"/>
    <w:tbl>
      <w:tblPr>
        <w:tblW w:w="0" w:type="auto"/>
        <w:tblInd w:w="8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38"/>
        <w:gridCol w:w="10866"/>
      </w:tblGrid>
      <w:tr w:rsidR="008C551B" w:rsidTr="007F345B">
        <w:trPr>
          <w:cantSplit/>
          <w:trHeight w:val="320"/>
          <w:tblHeader/>
        </w:trPr>
        <w:tc>
          <w:tcPr>
            <w:tcW w:w="2338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single" w:sz="8" w:space="0" w:color="949494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51B" w:rsidRDefault="008C551B" w:rsidP="007F345B">
            <w:pPr>
              <w:pStyle w:val="FreeForm"/>
              <w:keepNext/>
              <w:rPr>
                <w:rStyle w:val="Unknown1"/>
                <w:rFonts w:ascii="Arial Bold" w:hAnsi="Arial Bold"/>
                <w:b w:val="0"/>
                <w:sz w:val="24"/>
              </w:rPr>
            </w:pPr>
            <w:r>
              <w:rPr>
                <w:rStyle w:val="Unknown1"/>
                <w:rFonts w:ascii="Arial Bold" w:hAnsi="Arial Bold"/>
                <w:b w:val="0"/>
                <w:sz w:val="24"/>
              </w:rPr>
              <w:t>Methods</w:t>
            </w:r>
          </w:p>
        </w:tc>
        <w:tc>
          <w:tcPr>
            <w:tcW w:w="10866" w:type="dxa"/>
            <w:tcBorders>
              <w:top w:val="single" w:sz="8" w:space="0" w:color="B1B2B1"/>
              <w:left w:val="single" w:sz="8" w:space="0" w:color="949494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51B" w:rsidRDefault="008C551B" w:rsidP="007F345B">
            <w:pPr>
              <w:pStyle w:val="FreeForm"/>
              <w:keepNext/>
              <w:rPr>
                <w:rStyle w:val="Unknown1"/>
                <w:rFonts w:ascii="Arial Bold" w:hAnsi="Arial Bold"/>
                <w:b w:val="0"/>
                <w:sz w:val="24"/>
              </w:rPr>
            </w:pPr>
            <w:r>
              <w:rPr>
                <w:rStyle w:val="Unknown1"/>
                <w:rFonts w:ascii="Arial Bold" w:hAnsi="Arial Bold"/>
                <w:b w:val="0"/>
                <w:sz w:val="24"/>
              </w:rPr>
              <w:t>Considerations</w:t>
            </w:r>
          </w:p>
        </w:tc>
      </w:tr>
      <w:tr w:rsidR="008C551B" w:rsidTr="007F345B">
        <w:trPr>
          <w:cantSplit/>
          <w:trHeight w:val="1400"/>
        </w:trPr>
        <w:tc>
          <w:tcPr>
            <w:tcW w:w="233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51B" w:rsidRPr="00B65827" w:rsidRDefault="009168A0" w:rsidP="007F345B">
            <w:pPr>
              <w:pStyle w:val="FreeForm"/>
              <w:rPr>
                <w:rFonts w:ascii="Arial" w:hAnsi="Arial"/>
                <w:i/>
                <w:color w:val="7F7F7F" w:themeColor="text1" w:themeTint="80"/>
              </w:rPr>
            </w:pPr>
            <w:proofErr w:type="spellStart"/>
            <w:r w:rsidRPr="00B65827">
              <w:rPr>
                <w:rFonts w:ascii="Arial" w:hAnsi="Arial"/>
                <w:i/>
                <w:color w:val="7F7F7F" w:themeColor="text1" w:themeTint="80"/>
              </w:rPr>
              <w:t>Eg</w:t>
            </w:r>
            <w:proofErr w:type="spellEnd"/>
            <w:r w:rsidRPr="00B65827">
              <w:rPr>
                <w:rFonts w:ascii="Arial" w:hAnsi="Arial"/>
                <w:i/>
                <w:color w:val="7F7F7F" w:themeColor="text1" w:themeTint="80"/>
              </w:rPr>
              <w:t xml:space="preserve">: </w:t>
            </w:r>
            <w:r w:rsidR="008C551B" w:rsidRPr="00B65827">
              <w:rPr>
                <w:rFonts w:ascii="Arial" w:hAnsi="Arial"/>
                <w:i/>
                <w:color w:val="7F7F7F" w:themeColor="text1" w:themeTint="80"/>
              </w:rPr>
              <w:t>Photography</w:t>
            </w:r>
          </w:p>
        </w:tc>
        <w:tc>
          <w:tcPr>
            <w:tcW w:w="1086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51B" w:rsidRPr="00B65827" w:rsidRDefault="008C551B" w:rsidP="007F345B">
            <w:pPr>
              <w:pStyle w:val="FreeForm"/>
              <w:numPr>
                <w:ilvl w:val="0"/>
                <w:numId w:val="11"/>
              </w:numPr>
              <w:ind w:hanging="363"/>
              <w:rPr>
                <w:rFonts w:ascii="Arial" w:hAnsi="Arial"/>
                <w:i/>
                <w:color w:val="7F7F7F" w:themeColor="text1" w:themeTint="80"/>
              </w:rPr>
            </w:pPr>
            <w:r w:rsidRPr="00B65827">
              <w:rPr>
                <w:rFonts w:ascii="Arial" w:hAnsi="Arial"/>
                <w:i/>
                <w:color w:val="7F7F7F" w:themeColor="text1" w:themeTint="80"/>
              </w:rPr>
              <w:t>Good professional photography can provide evidence of community projects</w:t>
            </w:r>
          </w:p>
          <w:p w:rsidR="008C551B" w:rsidRPr="00B65827" w:rsidRDefault="008C551B" w:rsidP="007F345B">
            <w:pPr>
              <w:pStyle w:val="FreeForm"/>
              <w:numPr>
                <w:ilvl w:val="0"/>
                <w:numId w:val="11"/>
              </w:numPr>
              <w:ind w:hanging="363"/>
              <w:rPr>
                <w:rFonts w:ascii="Arial" w:hAnsi="Arial"/>
                <w:i/>
                <w:color w:val="7F7F7F" w:themeColor="text1" w:themeTint="80"/>
              </w:rPr>
            </w:pPr>
            <w:r w:rsidRPr="00B65827">
              <w:rPr>
                <w:rFonts w:ascii="Arial" w:hAnsi="Arial"/>
                <w:i/>
                <w:color w:val="7F7F7F" w:themeColor="text1" w:themeTint="80"/>
              </w:rPr>
              <w:t>Photography for websites will improve the visual appearance and send a message about the quality of the website and designs</w:t>
            </w:r>
          </w:p>
          <w:p w:rsidR="008C551B" w:rsidRPr="00B65827" w:rsidRDefault="008C551B" w:rsidP="007F345B">
            <w:pPr>
              <w:pStyle w:val="FreeForm"/>
              <w:numPr>
                <w:ilvl w:val="0"/>
                <w:numId w:val="11"/>
              </w:numPr>
              <w:ind w:hanging="363"/>
              <w:rPr>
                <w:rFonts w:ascii="Arial" w:hAnsi="Arial"/>
                <w:i/>
                <w:color w:val="7F7F7F" w:themeColor="text1" w:themeTint="80"/>
              </w:rPr>
            </w:pPr>
            <w:r w:rsidRPr="00B65827">
              <w:rPr>
                <w:rFonts w:ascii="Arial" w:hAnsi="Arial"/>
                <w:i/>
                <w:color w:val="7F7F7F" w:themeColor="text1" w:themeTint="80"/>
              </w:rPr>
              <w:t>Funny, relevant photos rank highly on social media interaction and could be used to drive traffic back to our website and demonstrate an approachable “human” side of the organization.</w:t>
            </w:r>
          </w:p>
        </w:tc>
      </w:tr>
      <w:tr w:rsidR="008C551B" w:rsidTr="007F345B">
        <w:trPr>
          <w:cantSplit/>
          <w:trHeight w:val="1400"/>
        </w:trPr>
        <w:tc>
          <w:tcPr>
            <w:tcW w:w="233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51B" w:rsidRDefault="008C551B" w:rsidP="007F345B">
            <w:pPr>
              <w:pStyle w:val="FreeForm"/>
              <w:rPr>
                <w:rFonts w:ascii="Arial" w:hAnsi="Arial"/>
              </w:rPr>
            </w:pPr>
          </w:p>
        </w:tc>
        <w:tc>
          <w:tcPr>
            <w:tcW w:w="1086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51B" w:rsidRDefault="008C551B" w:rsidP="007F345B">
            <w:pPr>
              <w:pStyle w:val="FreeForm"/>
              <w:numPr>
                <w:ilvl w:val="0"/>
                <w:numId w:val="11"/>
              </w:numPr>
              <w:ind w:hanging="363"/>
              <w:rPr>
                <w:rFonts w:ascii="Arial" w:hAnsi="Arial"/>
              </w:rPr>
            </w:pPr>
          </w:p>
        </w:tc>
      </w:tr>
      <w:tr w:rsidR="008C551B" w:rsidTr="007F345B">
        <w:trPr>
          <w:cantSplit/>
          <w:trHeight w:val="1400"/>
        </w:trPr>
        <w:tc>
          <w:tcPr>
            <w:tcW w:w="233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51B" w:rsidRDefault="008C551B" w:rsidP="007F345B">
            <w:pPr>
              <w:pStyle w:val="FreeForm"/>
              <w:rPr>
                <w:rFonts w:ascii="Arial" w:hAnsi="Arial"/>
              </w:rPr>
            </w:pPr>
          </w:p>
        </w:tc>
        <w:tc>
          <w:tcPr>
            <w:tcW w:w="1086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51B" w:rsidRDefault="008C551B" w:rsidP="007F345B">
            <w:pPr>
              <w:pStyle w:val="FreeForm"/>
              <w:numPr>
                <w:ilvl w:val="0"/>
                <w:numId w:val="11"/>
              </w:numPr>
              <w:ind w:hanging="363"/>
              <w:rPr>
                <w:rFonts w:ascii="Arial" w:hAnsi="Arial"/>
              </w:rPr>
            </w:pPr>
          </w:p>
        </w:tc>
      </w:tr>
      <w:tr w:rsidR="00AD1F27" w:rsidTr="007F345B">
        <w:trPr>
          <w:cantSplit/>
          <w:trHeight w:val="1400"/>
        </w:trPr>
        <w:tc>
          <w:tcPr>
            <w:tcW w:w="233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F27" w:rsidRDefault="00AD1F27" w:rsidP="007F345B">
            <w:pPr>
              <w:pStyle w:val="FreeForm"/>
              <w:rPr>
                <w:rFonts w:ascii="Arial" w:hAnsi="Arial"/>
              </w:rPr>
            </w:pPr>
          </w:p>
        </w:tc>
        <w:tc>
          <w:tcPr>
            <w:tcW w:w="1086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F27" w:rsidRPr="00AD1F27" w:rsidRDefault="00AD1F27" w:rsidP="00AD1F27">
            <w:pPr>
              <w:pStyle w:val="FreeForm"/>
              <w:numPr>
                <w:ilvl w:val="0"/>
                <w:numId w:val="11"/>
              </w:numPr>
              <w:ind w:hanging="363"/>
              <w:rPr>
                <w:rFonts w:ascii="Arial" w:hAnsi="Arial"/>
              </w:rPr>
            </w:pPr>
          </w:p>
        </w:tc>
      </w:tr>
    </w:tbl>
    <w:p w:rsidR="00082478" w:rsidRDefault="008C6199" w:rsidP="00BF16D6">
      <w:pPr>
        <w:pStyle w:val="Heading1"/>
      </w:pPr>
      <w:r>
        <w:lastRenderedPageBreak/>
        <w:t>Key Digital Distribution Channels</w:t>
      </w:r>
    </w:p>
    <w:tbl>
      <w:tblPr>
        <w:tblW w:w="0" w:type="auto"/>
        <w:tblInd w:w="8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38"/>
        <w:gridCol w:w="10866"/>
      </w:tblGrid>
      <w:tr w:rsidR="00AD1F27" w:rsidTr="007F345B">
        <w:trPr>
          <w:cantSplit/>
          <w:trHeight w:val="320"/>
          <w:tblHeader/>
        </w:trPr>
        <w:tc>
          <w:tcPr>
            <w:tcW w:w="2338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single" w:sz="8" w:space="0" w:color="949494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F27" w:rsidRDefault="00AD1F27" w:rsidP="007F345B">
            <w:pPr>
              <w:pStyle w:val="FreeForm"/>
              <w:keepNext/>
              <w:rPr>
                <w:rStyle w:val="Unknown1"/>
                <w:rFonts w:ascii="Arial Bold" w:hAnsi="Arial Bold"/>
                <w:b w:val="0"/>
                <w:sz w:val="24"/>
              </w:rPr>
            </w:pPr>
            <w:r>
              <w:rPr>
                <w:rStyle w:val="Unknown1"/>
                <w:rFonts w:ascii="Arial Bold" w:hAnsi="Arial Bold"/>
                <w:b w:val="0"/>
                <w:sz w:val="24"/>
              </w:rPr>
              <w:t>Methods</w:t>
            </w:r>
          </w:p>
        </w:tc>
        <w:tc>
          <w:tcPr>
            <w:tcW w:w="10866" w:type="dxa"/>
            <w:tcBorders>
              <w:top w:val="single" w:sz="8" w:space="0" w:color="B1B2B1"/>
              <w:left w:val="single" w:sz="8" w:space="0" w:color="949494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F27" w:rsidRDefault="00AD1F27" w:rsidP="007F345B">
            <w:pPr>
              <w:pStyle w:val="FreeForm"/>
              <w:keepNext/>
              <w:rPr>
                <w:rStyle w:val="Unknown1"/>
                <w:rFonts w:ascii="Arial Bold" w:hAnsi="Arial Bold"/>
                <w:b w:val="0"/>
                <w:sz w:val="24"/>
              </w:rPr>
            </w:pPr>
            <w:r>
              <w:rPr>
                <w:rStyle w:val="Unknown1"/>
                <w:rFonts w:ascii="Arial Bold" w:hAnsi="Arial Bold"/>
                <w:b w:val="0"/>
                <w:sz w:val="24"/>
              </w:rPr>
              <w:t>Considerations</w:t>
            </w:r>
          </w:p>
        </w:tc>
      </w:tr>
      <w:tr w:rsidR="00AD1F27" w:rsidTr="007F345B">
        <w:trPr>
          <w:cantSplit/>
          <w:trHeight w:val="1400"/>
        </w:trPr>
        <w:tc>
          <w:tcPr>
            <w:tcW w:w="233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C9C" w:rsidRPr="00B65827" w:rsidRDefault="00B65827" w:rsidP="007F345B">
            <w:pPr>
              <w:pStyle w:val="FreeForm"/>
              <w:rPr>
                <w:rFonts w:ascii="Arial" w:hAnsi="Arial"/>
                <w:i/>
                <w:color w:val="7F7F7F" w:themeColor="text1" w:themeTint="80"/>
              </w:rPr>
            </w:pPr>
            <w:proofErr w:type="spellStart"/>
            <w:r w:rsidRPr="00B65827">
              <w:rPr>
                <w:rFonts w:ascii="Arial" w:hAnsi="Arial"/>
                <w:i/>
                <w:color w:val="7F7F7F" w:themeColor="text1" w:themeTint="80"/>
              </w:rPr>
              <w:t>Eg</w:t>
            </w:r>
            <w:proofErr w:type="spellEnd"/>
            <w:r w:rsidRPr="00B65827">
              <w:rPr>
                <w:rFonts w:ascii="Arial" w:hAnsi="Arial"/>
                <w:i/>
                <w:color w:val="7F7F7F" w:themeColor="text1" w:themeTint="80"/>
              </w:rPr>
              <w:t xml:space="preserve">: </w:t>
            </w:r>
            <w:proofErr w:type="spellStart"/>
            <w:r w:rsidR="004C0C9C" w:rsidRPr="00B65827">
              <w:rPr>
                <w:rFonts w:ascii="Arial" w:hAnsi="Arial"/>
                <w:i/>
                <w:color w:val="7F7F7F" w:themeColor="text1" w:themeTint="80"/>
              </w:rPr>
              <w:t>Wordpress</w:t>
            </w:r>
            <w:proofErr w:type="spellEnd"/>
          </w:p>
          <w:p w:rsidR="00AD1F27" w:rsidRPr="00B65827" w:rsidRDefault="00AD1F27" w:rsidP="007F345B">
            <w:pPr>
              <w:pStyle w:val="FreeForm"/>
              <w:rPr>
                <w:rFonts w:ascii="Arial" w:hAnsi="Arial"/>
                <w:i/>
                <w:color w:val="7F7F7F" w:themeColor="text1" w:themeTint="80"/>
              </w:rPr>
            </w:pPr>
            <w:r w:rsidRPr="00B65827">
              <w:rPr>
                <w:rFonts w:ascii="Arial" w:hAnsi="Arial"/>
                <w:i/>
                <w:color w:val="7F7F7F" w:themeColor="text1" w:themeTint="80"/>
              </w:rPr>
              <w:t>Website</w:t>
            </w:r>
          </w:p>
        </w:tc>
        <w:tc>
          <w:tcPr>
            <w:tcW w:w="1086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F27" w:rsidRPr="00B65827" w:rsidRDefault="004C0C9C" w:rsidP="007F345B">
            <w:pPr>
              <w:pStyle w:val="FreeForm"/>
              <w:numPr>
                <w:ilvl w:val="0"/>
                <w:numId w:val="9"/>
              </w:numPr>
              <w:ind w:hanging="363"/>
              <w:rPr>
                <w:rFonts w:ascii="Arial" w:hAnsi="Arial"/>
                <w:i/>
                <w:color w:val="7F7F7F" w:themeColor="text1" w:themeTint="80"/>
              </w:rPr>
            </w:pPr>
            <w:r w:rsidRPr="00B65827">
              <w:rPr>
                <w:rFonts w:ascii="Arial" w:hAnsi="Arial"/>
                <w:i/>
                <w:color w:val="7F7F7F" w:themeColor="text1" w:themeTint="80"/>
              </w:rPr>
              <w:t>Easy to manage and keep updated with a range of plugins to maximize efficiency and impact including:</w:t>
            </w:r>
          </w:p>
          <w:p w:rsidR="004C0C9C" w:rsidRPr="00B65827" w:rsidRDefault="004C0C9C" w:rsidP="004C0C9C">
            <w:pPr>
              <w:pStyle w:val="FreeForm"/>
              <w:numPr>
                <w:ilvl w:val="1"/>
                <w:numId w:val="9"/>
              </w:numPr>
              <w:rPr>
                <w:rFonts w:ascii="Arial" w:hAnsi="Arial"/>
                <w:i/>
                <w:color w:val="7F7F7F" w:themeColor="text1" w:themeTint="80"/>
              </w:rPr>
            </w:pPr>
            <w:r w:rsidRPr="00B65827">
              <w:rPr>
                <w:rFonts w:ascii="Arial" w:hAnsi="Arial"/>
                <w:i/>
                <w:color w:val="7F7F7F" w:themeColor="text1" w:themeTint="80"/>
              </w:rPr>
              <w:t>SEO tools</w:t>
            </w:r>
          </w:p>
          <w:p w:rsidR="004C0C9C" w:rsidRPr="00B65827" w:rsidRDefault="004C0C9C" w:rsidP="004C0C9C">
            <w:pPr>
              <w:pStyle w:val="FreeForm"/>
              <w:numPr>
                <w:ilvl w:val="1"/>
                <w:numId w:val="9"/>
              </w:numPr>
              <w:rPr>
                <w:rFonts w:ascii="Arial" w:hAnsi="Arial"/>
                <w:i/>
                <w:color w:val="7F7F7F" w:themeColor="text1" w:themeTint="80"/>
              </w:rPr>
            </w:pPr>
            <w:r w:rsidRPr="00B65827">
              <w:rPr>
                <w:rFonts w:ascii="Arial" w:hAnsi="Arial"/>
                <w:i/>
                <w:color w:val="7F7F7F" w:themeColor="text1" w:themeTint="80"/>
              </w:rPr>
              <w:t xml:space="preserve">Publishing tools </w:t>
            </w:r>
          </w:p>
          <w:p w:rsidR="004C0C9C" w:rsidRPr="00B65827" w:rsidRDefault="004C0C9C" w:rsidP="004C0C9C">
            <w:pPr>
              <w:pStyle w:val="FreeForm"/>
              <w:numPr>
                <w:ilvl w:val="1"/>
                <w:numId w:val="9"/>
              </w:numPr>
              <w:rPr>
                <w:rFonts w:ascii="Arial" w:hAnsi="Arial"/>
                <w:i/>
                <w:color w:val="7F7F7F" w:themeColor="text1" w:themeTint="80"/>
              </w:rPr>
            </w:pPr>
            <w:r w:rsidRPr="00B65827">
              <w:rPr>
                <w:rFonts w:ascii="Arial" w:hAnsi="Arial"/>
                <w:i/>
                <w:color w:val="7F7F7F" w:themeColor="text1" w:themeTint="80"/>
              </w:rPr>
              <w:t>Email signup</w:t>
            </w:r>
          </w:p>
          <w:p w:rsidR="004C0C9C" w:rsidRPr="00B65827" w:rsidRDefault="004C0C9C" w:rsidP="004C0C9C">
            <w:pPr>
              <w:pStyle w:val="FreeForm"/>
              <w:numPr>
                <w:ilvl w:val="1"/>
                <w:numId w:val="9"/>
              </w:numPr>
              <w:rPr>
                <w:rFonts w:ascii="Arial" w:hAnsi="Arial"/>
                <w:i/>
                <w:color w:val="7F7F7F" w:themeColor="text1" w:themeTint="80"/>
              </w:rPr>
            </w:pPr>
            <w:r w:rsidRPr="00B65827">
              <w:rPr>
                <w:rFonts w:ascii="Arial" w:hAnsi="Arial"/>
                <w:i/>
                <w:color w:val="7F7F7F" w:themeColor="text1" w:themeTint="80"/>
              </w:rPr>
              <w:t>Analytics</w:t>
            </w:r>
          </w:p>
          <w:p w:rsidR="004C0C9C" w:rsidRPr="00B65827" w:rsidRDefault="004C0C9C" w:rsidP="004C0C9C">
            <w:pPr>
              <w:pStyle w:val="FreeForm"/>
              <w:numPr>
                <w:ilvl w:val="1"/>
                <w:numId w:val="9"/>
              </w:numPr>
              <w:rPr>
                <w:rFonts w:ascii="Arial" w:hAnsi="Arial"/>
                <w:i/>
                <w:color w:val="7F7F7F" w:themeColor="text1" w:themeTint="80"/>
              </w:rPr>
            </w:pPr>
            <w:r w:rsidRPr="00B65827">
              <w:rPr>
                <w:rFonts w:ascii="Arial" w:hAnsi="Arial"/>
                <w:i/>
                <w:color w:val="7F7F7F" w:themeColor="text1" w:themeTint="80"/>
              </w:rPr>
              <w:t>Blog</w:t>
            </w:r>
          </w:p>
        </w:tc>
      </w:tr>
      <w:tr w:rsidR="00AD1F27" w:rsidTr="007F345B">
        <w:trPr>
          <w:cantSplit/>
          <w:trHeight w:val="1400"/>
        </w:trPr>
        <w:tc>
          <w:tcPr>
            <w:tcW w:w="233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F27" w:rsidRDefault="00AD1F27" w:rsidP="007F345B">
            <w:pPr>
              <w:pStyle w:val="FreeForm"/>
              <w:rPr>
                <w:rFonts w:ascii="Arial" w:hAnsi="Arial"/>
              </w:rPr>
            </w:pPr>
          </w:p>
        </w:tc>
        <w:tc>
          <w:tcPr>
            <w:tcW w:w="1086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C9C" w:rsidRDefault="004C0C9C" w:rsidP="004C0C9C">
            <w:pPr>
              <w:pStyle w:val="FreeForm"/>
              <w:ind w:left="363"/>
              <w:rPr>
                <w:rFonts w:ascii="Arial" w:hAnsi="Arial"/>
              </w:rPr>
            </w:pPr>
          </w:p>
        </w:tc>
      </w:tr>
      <w:tr w:rsidR="00AD1F27" w:rsidTr="007F345B">
        <w:trPr>
          <w:cantSplit/>
          <w:trHeight w:val="1400"/>
        </w:trPr>
        <w:tc>
          <w:tcPr>
            <w:tcW w:w="233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F27" w:rsidRDefault="00AD1F27" w:rsidP="007F345B">
            <w:pPr>
              <w:pStyle w:val="FreeForm"/>
              <w:rPr>
                <w:rFonts w:ascii="Arial" w:hAnsi="Arial"/>
              </w:rPr>
            </w:pPr>
          </w:p>
        </w:tc>
        <w:tc>
          <w:tcPr>
            <w:tcW w:w="1086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C9C" w:rsidRDefault="004C0C9C" w:rsidP="007F345B">
            <w:pPr>
              <w:pStyle w:val="FreeForm"/>
              <w:numPr>
                <w:ilvl w:val="0"/>
                <w:numId w:val="10"/>
              </w:numPr>
              <w:ind w:hanging="363"/>
              <w:rPr>
                <w:rFonts w:ascii="Arial" w:hAnsi="Arial"/>
              </w:rPr>
            </w:pPr>
          </w:p>
        </w:tc>
      </w:tr>
      <w:tr w:rsidR="00AD1F27" w:rsidTr="007F345B">
        <w:trPr>
          <w:cantSplit/>
          <w:trHeight w:val="1400"/>
        </w:trPr>
        <w:tc>
          <w:tcPr>
            <w:tcW w:w="233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F27" w:rsidRDefault="00AD1F27" w:rsidP="007F345B">
            <w:pPr>
              <w:pStyle w:val="FreeForm"/>
              <w:rPr>
                <w:rFonts w:ascii="Arial" w:hAnsi="Arial"/>
              </w:rPr>
            </w:pPr>
          </w:p>
        </w:tc>
        <w:tc>
          <w:tcPr>
            <w:tcW w:w="1086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C9C" w:rsidRDefault="004C0C9C" w:rsidP="007F345B">
            <w:pPr>
              <w:pStyle w:val="FreeForm"/>
              <w:numPr>
                <w:ilvl w:val="0"/>
                <w:numId w:val="11"/>
              </w:numPr>
              <w:ind w:hanging="363"/>
              <w:rPr>
                <w:rFonts w:ascii="Arial" w:hAnsi="Arial"/>
              </w:rPr>
            </w:pPr>
          </w:p>
        </w:tc>
      </w:tr>
      <w:tr w:rsidR="004C0C9C" w:rsidTr="007F345B">
        <w:trPr>
          <w:cantSplit/>
          <w:trHeight w:val="1400"/>
        </w:trPr>
        <w:tc>
          <w:tcPr>
            <w:tcW w:w="233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C9C" w:rsidRDefault="004C0C9C" w:rsidP="007F345B">
            <w:pPr>
              <w:pStyle w:val="FreeForm"/>
              <w:rPr>
                <w:rFonts w:ascii="Arial" w:hAnsi="Arial"/>
              </w:rPr>
            </w:pPr>
          </w:p>
        </w:tc>
        <w:tc>
          <w:tcPr>
            <w:tcW w:w="1086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A77" w:rsidRDefault="00DA4A77" w:rsidP="007F345B">
            <w:pPr>
              <w:pStyle w:val="FreeForm"/>
              <w:numPr>
                <w:ilvl w:val="0"/>
                <w:numId w:val="11"/>
              </w:numPr>
              <w:ind w:hanging="363"/>
              <w:rPr>
                <w:rFonts w:ascii="Arial" w:hAnsi="Arial"/>
              </w:rPr>
            </w:pPr>
          </w:p>
        </w:tc>
      </w:tr>
      <w:tr w:rsidR="004C0C9C" w:rsidTr="007F345B">
        <w:trPr>
          <w:cantSplit/>
          <w:trHeight w:val="1400"/>
        </w:trPr>
        <w:tc>
          <w:tcPr>
            <w:tcW w:w="233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C9C" w:rsidRDefault="004C0C9C" w:rsidP="007F345B">
            <w:pPr>
              <w:pStyle w:val="FreeForm"/>
              <w:rPr>
                <w:rFonts w:ascii="Arial" w:hAnsi="Arial"/>
              </w:rPr>
            </w:pPr>
          </w:p>
        </w:tc>
        <w:tc>
          <w:tcPr>
            <w:tcW w:w="1086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A77" w:rsidRDefault="00DA4A77" w:rsidP="007F345B">
            <w:pPr>
              <w:pStyle w:val="FreeForm"/>
              <w:numPr>
                <w:ilvl w:val="0"/>
                <w:numId w:val="11"/>
              </w:numPr>
              <w:ind w:hanging="363"/>
              <w:rPr>
                <w:rFonts w:ascii="Arial" w:hAnsi="Arial"/>
              </w:rPr>
            </w:pPr>
          </w:p>
        </w:tc>
      </w:tr>
      <w:tr w:rsidR="004C0C9C" w:rsidTr="007F345B">
        <w:trPr>
          <w:cantSplit/>
          <w:trHeight w:val="1400"/>
        </w:trPr>
        <w:tc>
          <w:tcPr>
            <w:tcW w:w="233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C9C" w:rsidRDefault="004C0C9C" w:rsidP="007F345B">
            <w:pPr>
              <w:pStyle w:val="FreeForm"/>
              <w:rPr>
                <w:rFonts w:ascii="Arial" w:hAnsi="Arial"/>
              </w:rPr>
            </w:pPr>
          </w:p>
        </w:tc>
        <w:tc>
          <w:tcPr>
            <w:tcW w:w="1086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A77" w:rsidRDefault="00DA4A77" w:rsidP="007F345B">
            <w:pPr>
              <w:pStyle w:val="FreeForm"/>
              <w:numPr>
                <w:ilvl w:val="0"/>
                <w:numId w:val="11"/>
              </w:numPr>
              <w:ind w:hanging="363"/>
              <w:rPr>
                <w:rFonts w:ascii="Arial" w:hAnsi="Arial"/>
              </w:rPr>
            </w:pPr>
          </w:p>
        </w:tc>
      </w:tr>
      <w:tr w:rsidR="004C0C9C" w:rsidTr="007F345B">
        <w:trPr>
          <w:cantSplit/>
          <w:trHeight w:val="1400"/>
        </w:trPr>
        <w:tc>
          <w:tcPr>
            <w:tcW w:w="233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C9C" w:rsidRDefault="004C0C9C" w:rsidP="007F345B">
            <w:pPr>
              <w:pStyle w:val="FreeForm"/>
              <w:rPr>
                <w:rFonts w:ascii="Arial" w:hAnsi="Arial"/>
              </w:rPr>
            </w:pPr>
          </w:p>
        </w:tc>
        <w:tc>
          <w:tcPr>
            <w:tcW w:w="1086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A77" w:rsidRDefault="00DA4A77" w:rsidP="007F345B">
            <w:pPr>
              <w:pStyle w:val="FreeForm"/>
              <w:numPr>
                <w:ilvl w:val="0"/>
                <w:numId w:val="11"/>
              </w:numPr>
              <w:ind w:hanging="363"/>
              <w:rPr>
                <w:rFonts w:ascii="Arial" w:hAnsi="Arial"/>
              </w:rPr>
            </w:pPr>
          </w:p>
        </w:tc>
      </w:tr>
      <w:tr w:rsidR="004C0C9C" w:rsidTr="007F345B">
        <w:trPr>
          <w:cantSplit/>
          <w:trHeight w:val="1400"/>
        </w:trPr>
        <w:tc>
          <w:tcPr>
            <w:tcW w:w="233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C9C" w:rsidRDefault="004C0C9C" w:rsidP="007F345B">
            <w:pPr>
              <w:pStyle w:val="FreeForm"/>
              <w:rPr>
                <w:rFonts w:ascii="Arial" w:hAnsi="Arial"/>
              </w:rPr>
            </w:pPr>
          </w:p>
        </w:tc>
        <w:tc>
          <w:tcPr>
            <w:tcW w:w="1086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A77" w:rsidRDefault="00DA4A77" w:rsidP="007F345B">
            <w:pPr>
              <w:pStyle w:val="FreeForm"/>
              <w:numPr>
                <w:ilvl w:val="0"/>
                <w:numId w:val="11"/>
              </w:numPr>
              <w:ind w:hanging="363"/>
              <w:rPr>
                <w:rFonts w:ascii="Arial" w:hAnsi="Arial"/>
              </w:rPr>
            </w:pPr>
          </w:p>
        </w:tc>
      </w:tr>
    </w:tbl>
    <w:p w:rsidR="00265D9E" w:rsidRPr="00B65827" w:rsidRDefault="00265D9E" w:rsidP="00BF16D6">
      <w:pPr>
        <w:pStyle w:val="Heading1"/>
        <w:rPr>
          <w:rFonts w:ascii="Arial" w:hAnsi="Arial" w:cs="Arial"/>
          <w:b w:val="0"/>
          <w:i/>
          <w:sz w:val="24"/>
          <w:szCs w:val="24"/>
        </w:rPr>
      </w:pPr>
      <w:r>
        <w:lastRenderedPageBreak/>
        <w:t>The process</w:t>
      </w:r>
      <w:r w:rsidR="008C6199">
        <w:t>es</w:t>
      </w:r>
      <w:r w:rsidR="00B65827">
        <w:t xml:space="preserve"> </w:t>
      </w:r>
      <w:r w:rsidR="00B65827" w:rsidRPr="00B65827">
        <w:rPr>
          <w:rFonts w:ascii="Arial" w:hAnsi="Arial" w:cs="Arial"/>
          <w:b w:val="0"/>
          <w:i/>
          <w:sz w:val="24"/>
          <w:szCs w:val="24"/>
        </w:rPr>
        <w:t>[add as many processes as you wish to document in your strategy]</w:t>
      </w:r>
    </w:p>
    <w:p w:rsidR="008C6199" w:rsidRPr="00B65827" w:rsidRDefault="008C6199" w:rsidP="00B65827">
      <w:pPr>
        <w:tabs>
          <w:tab w:val="left" w:pos="8491"/>
        </w:tabs>
        <w:rPr>
          <w:rFonts w:ascii="Nilland" w:hAnsi="Nilland"/>
          <w:color w:val="7F7F7F" w:themeColor="text1" w:themeTint="80"/>
          <w:sz w:val="36"/>
          <w:szCs w:val="36"/>
        </w:rPr>
      </w:pPr>
      <w:r w:rsidRPr="00B65827"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9E8C6" wp14:editId="13A3D5DD">
                <wp:simplePos x="0" y="0"/>
                <wp:positionH relativeFrom="column">
                  <wp:posOffset>5510048</wp:posOffset>
                </wp:positionH>
                <wp:positionV relativeFrom="paragraph">
                  <wp:posOffset>55201</wp:posOffset>
                </wp:positionV>
                <wp:extent cx="2374265" cy="29008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0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D9E" w:rsidRPr="00B65827" w:rsidRDefault="00265D9E" w:rsidP="00265D9E">
                            <w:pPr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</w:pPr>
                            <w:r w:rsidRPr="00B65827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News, information and other blog items are added to the website.</w:t>
                            </w:r>
                          </w:p>
                          <w:p w:rsidR="00265D9E" w:rsidRPr="00B65827" w:rsidRDefault="00265D9E" w:rsidP="00265D9E">
                            <w:pPr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</w:pPr>
                          </w:p>
                          <w:p w:rsidR="00265D9E" w:rsidRPr="00B65827" w:rsidRDefault="00265D9E" w:rsidP="00265D9E">
                            <w:pPr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</w:pPr>
                            <w:r w:rsidRPr="00B65827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Each article is automatically pushed to social media channels.</w:t>
                            </w:r>
                          </w:p>
                          <w:p w:rsidR="00265D9E" w:rsidRPr="00B65827" w:rsidRDefault="00265D9E" w:rsidP="00265D9E">
                            <w:pPr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</w:pPr>
                          </w:p>
                          <w:p w:rsidR="00265D9E" w:rsidRPr="00B65827" w:rsidRDefault="00265D9E" w:rsidP="00265D9E">
                            <w:pPr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</w:pPr>
                            <w:r w:rsidRPr="00B65827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Social media drives visitors back to the website</w:t>
                            </w:r>
                          </w:p>
                          <w:p w:rsidR="00265D9E" w:rsidRPr="00B65827" w:rsidRDefault="00265D9E" w:rsidP="00265D9E">
                            <w:pPr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</w:pPr>
                          </w:p>
                          <w:p w:rsidR="00265D9E" w:rsidRPr="00B65827" w:rsidRDefault="00265D9E" w:rsidP="00265D9E">
                            <w:pPr>
                              <w:rPr>
                                <w:i/>
                              </w:rPr>
                            </w:pPr>
                            <w:r w:rsidRPr="00B65827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Web updates are pushed to a monthly newsletter which is sent by email, driving visitors back to the website. The email link is also pushed to social networks which drives people back to the website</w:t>
                            </w:r>
                            <w:r w:rsidRPr="00B65827">
                              <w:rPr>
                                <w:rFonts w:cs="Arial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3.85pt;margin-top:4.35pt;width:186.95pt;height:228.4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1XxJgIAACU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" stroked="f">
                <v:textbox>
                  <w:txbxContent>
                    <w:p w:rsidR="00265D9E" w:rsidRPr="00B65827" w:rsidRDefault="00265D9E" w:rsidP="00265D9E">
                      <w:pPr>
                        <w:rPr>
                          <w:rFonts w:cs="Arial"/>
                          <w:i/>
                          <w:color w:val="7F7F7F" w:themeColor="text1" w:themeTint="80"/>
                        </w:rPr>
                      </w:pPr>
                      <w:r w:rsidRPr="00B65827">
                        <w:rPr>
                          <w:rFonts w:cs="Arial"/>
                          <w:i/>
                          <w:color w:val="7F7F7F" w:themeColor="text1" w:themeTint="80"/>
                        </w:rPr>
                        <w:t>News, information and other blog items are added to the website.</w:t>
                      </w:r>
                    </w:p>
                    <w:p w:rsidR="00265D9E" w:rsidRPr="00B65827" w:rsidRDefault="00265D9E" w:rsidP="00265D9E">
                      <w:pPr>
                        <w:rPr>
                          <w:rFonts w:cs="Arial"/>
                          <w:i/>
                          <w:color w:val="7F7F7F" w:themeColor="text1" w:themeTint="80"/>
                        </w:rPr>
                      </w:pPr>
                    </w:p>
                    <w:p w:rsidR="00265D9E" w:rsidRPr="00B65827" w:rsidRDefault="00265D9E" w:rsidP="00265D9E">
                      <w:pPr>
                        <w:rPr>
                          <w:rFonts w:cs="Arial"/>
                          <w:i/>
                          <w:color w:val="7F7F7F" w:themeColor="text1" w:themeTint="80"/>
                        </w:rPr>
                      </w:pPr>
                      <w:r w:rsidRPr="00B65827">
                        <w:rPr>
                          <w:rFonts w:cs="Arial"/>
                          <w:i/>
                          <w:color w:val="7F7F7F" w:themeColor="text1" w:themeTint="80"/>
                        </w:rPr>
                        <w:t>Each article is automatically pushed to social media channels.</w:t>
                      </w:r>
                    </w:p>
                    <w:p w:rsidR="00265D9E" w:rsidRPr="00B65827" w:rsidRDefault="00265D9E" w:rsidP="00265D9E">
                      <w:pPr>
                        <w:rPr>
                          <w:rFonts w:cs="Arial"/>
                          <w:i/>
                          <w:color w:val="7F7F7F" w:themeColor="text1" w:themeTint="80"/>
                        </w:rPr>
                      </w:pPr>
                    </w:p>
                    <w:p w:rsidR="00265D9E" w:rsidRPr="00B65827" w:rsidRDefault="00265D9E" w:rsidP="00265D9E">
                      <w:pPr>
                        <w:rPr>
                          <w:rFonts w:cs="Arial"/>
                          <w:i/>
                          <w:color w:val="7F7F7F" w:themeColor="text1" w:themeTint="80"/>
                        </w:rPr>
                      </w:pPr>
                      <w:r w:rsidRPr="00B65827">
                        <w:rPr>
                          <w:rFonts w:cs="Arial"/>
                          <w:i/>
                          <w:color w:val="7F7F7F" w:themeColor="text1" w:themeTint="80"/>
                        </w:rPr>
                        <w:t>Social media drives visitors back to the website</w:t>
                      </w:r>
                    </w:p>
                    <w:p w:rsidR="00265D9E" w:rsidRPr="00B65827" w:rsidRDefault="00265D9E" w:rsidP="00265D9E">
                      <w:pPr>
                        <w:rPr>
                          <w:rFonts w:cs="Arial"/>
                          <w:i/>
                          <w:color w:val="7F7F7F" w:themeColor="text1" w:themeTint="80"/>
                        </w:rPr>
                      </w:pPr>
                    </w:p>
                    <w:p w:rsidR="00265D9E" w:rsidRPr="00B65827" w:rsidRDefault="00265D9E" w:rsidP="00265D9E">
                      <w:pPr>
                        <w:rPr>
                          <w:i/>
                        </w:rPr>
                      </w:pPr>
                      <w:r w:rsidRPr="00B65827">
                        <w:rPr>
                          <w:rFonts w:cs="Arial"/>
                          <w:i/>
                          <w:color w:val="7F7F7F" w:themeColor="text1" w:themeTint="80"/>
                        </w:rPr>
                        <w:t>Web updates are pushed to a monthly newsletter which is sent by email, driving visitors back to the website. The email link is also pushed to social networks which drives people back to the website</w:t>
                      </w:r>
                      <w:r w:rsidRPr="00B65827">
                        <w:rPr>
                          <w:rFonts w:cs="Arial"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B65827" w:rsidRPr="00B65827">
        <w:rPr>
          <w:rFonts w:ascii="Nilland" w:hAnsi="Nilland"/>
          <w:color w:val="7F7F7F" w:themeColor="text1" w:themeTint="80"/>
          <w:sz w:val="36"/>
          <w:szCs w:val="36"/>
        </w:rPr>
        <w:t>eg</w:t>
      </w:r>
      <w:proofErr w:type="spellEnd"/>
      <w:proofErr w:type="gramEnd"/>
      <w:r w:rsidR="00B65827" w:rsidRPr="00B65827">
        <w:rPr>
          <w:rFonts w:ascii="Nilland" w:hAnsi="Nilland"/>
          <w:color w:val="7F7F7F" w:themeColor="text1" w:themeTint="80"/>
          <w:sz w:val="36"/>
          <w:szCs w:val="36"/>
        </w:rPr>
        <w:t xml:space="preserve">: </w:t>
      </w:r>
      <w:r w:rsidRPr="00B65827">
        <w:rPr>
          <w:rFonts w:ascii="Nilland" w:hAnsi="Nilland"/>
          <w:color w:val="7F7F7F" w:themeColor="text1" w:themeTint="80"/>
          <w:sz w:val="36"/>
          <w:szCs w:val="36"/>
        </w:rPr>
        <w:t>News and blog items</w:t>
      </w:r>
      <w:r w:rsidR="00B65827">
        <w:rPr>
          <w:rFonts w:ascii="Nilland" w:hAnsi="Nilland"/>
          <w:color w:val="7F7F7F" w:themeColor="text1" w:themeTint="80"/>
          <w:sz w:val="36"/>
          <w:szCs w:val="36"/>
        </w:rPr>
        <w:tab/>
      </w:r>
    </w:p>
    <w:p w:rsidR="00265D9E" w:rsidRPr="008C6199" w:rsidRDefault="008C6199" w:rsidP="00265D9E">
      <w:pPr>
        <w:rPr>
          <w:rFonts w:ascii="Nilland" w:hAnsi="Nilland"/>
          <w:i/>
          <w:sz w:val="36"/>
          <w:szCs w:val="36"/>
        </w:rPr>
      </w:pPr>
      <w:r w:rsidRPr="008C6199">
        <w:rPr>
          <w:i/>
          <w:noProof/>
        </w:rPr>
        <w:drawing>
          <wp:inline distT="0" distB="0" distL="0" distR="0" wp14:anchorId="0F504246" wp14:editId="150B39BF">
            <wp:extent cx="5691351" cy="3783724"/>
            <wp:effectExtent l="0" t="0" r="0" b="762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8C6199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2FE58" wp14:editId="6FD46B61">
                <wp:simplePos x="0" y="0"/>
                <wp:positionH relativeFrom="column">
                  <wp:posOffset>5510048</wp:posOffset>
                </wp:positionH>
                <wp:positionV relativeFrom="paragraph">
                  <wp:posOffset>2680925</wp:posOffset>
                </wp:positionV>
                <wp:extent cx="2374265" cy="1576377"/>
                <wp:effectExtent l="0" t="0" r="9525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76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99" w:rsidRPr="008C6199" w:rsidRDefault="008C6199" w:rsidP="008C6199">
                            <w:pPr>
                              <w:rPr>
                                <w:rFonts w:ascii="Nilland" w:hAnsi="Nilland" w:cs="Arial"/>
                                <w:sz w:val="36"/>
                                <w:szCs w:val="36"/>
                              </w:rPr>
                            </w:pPr>
                            <w:r w:rsidRPr="008C6199">
                              <w:rPr>
                                <w:rFonts w:ascii="Nilland" w:hAnsi="Nilland" w:cs="Arial"/>
                                <w:sz w:val="36"/>
                                <w:szCs w:val="36"/>
                              </w:rPr>
                              <w:t>Suggested Frequency</w:t>
                            </w:r>
                          </w:p>
                          <w:p w:rsidR="008C6199" w:rsidRDefault="008C6199" w:rsidP="008C6199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8C6199" w:rsidRPr="00B65827" w:rsidRDefault="008C6199" w:rsidP="008C6199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B65827">
                              <w:rPr>
                                <w:i/>
                                <w:color w:val="7F7F7F" w:themeColor="text1" w:themeTint="80"/>
                              </w:rPr>
                              <w:t>As a minimum:</w:t>
                            </w:r>
                          </w:p>
                          <w:p w:rsidR="008C6199" w:rsidRPr="00B65827" w:rsidRDefault="008C6199" w:rsidP="008C6199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</w:p>
                          <w:p w:rsidR="008C6199" w:rsidRPr="00B65827" w:rsidRDefault="008C6199" w:rsidP="008C6199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B65827">
                              <w:rPr>
                                <w:i/>
                                <w:color w:val="7F7F7F" w:themeColor="text1" w:themeTint="80"/>
                              </w:rPr>
                              <w:t>1 blog post per week</w:t>
                            </w:r>
                          </w:p>
                          <w:p w:rsidR="008C6199" w:rsidRPr="00B65827" w:rsidRDefault="008C6199" w:rsidP="008C6199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B65827">
                              <w:rPr>
                                <w:i/>
                                <w:color w:val="7F7F7F" w:themeColor="text1" w:themeTint="80"/>
                              </w:rPr>
                              <w:t>1 news post per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3.85pt;margin-top:211.1pt;width:186.95pt;height:124.1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" stroked="f">
                <v:textbox>
                  <w:txbxContent>
                    <w:p w:rsidR="008C6199" w:rsidRPr="008C6199" w:rsidRDefault="008C6199" w:rsidP="008C6199">
                      <w:pPr>
                        <w:rPr>
                          <w:rFonts w:ascii="Nilland" w:hAnsi="Nilland" w:cs="Arial"/>
                          <w:sz w:val="36"/>
                          <w:szCs w:val="36"/>
                        </w:rPr>
                      </w:pPr>
                      <w:r w:rsidRPr="008C6199">
                        <w:rPr>
                          <w:rFonts w:ascii="Nilland" w:hAnsi="Nilland" w:cs="Arial"/>
                          <w:sz w:val="36"/>
                          <w:szCs w:val="36"/>
                        </w:rPr>
                        <w:t>Suggested Frequency</w:t>
                      </w:r>
                    </w:p>
                    <w:p w:rsidR="008C6199" w:rsidRDefault="008C6199" w:rsidP="008C6199">
                      <w:pPr>
                        <w:rPr>
                          <w:rFonts w:cs="Arial"/>
                        </w:rPr>
                      </w:pPr>
                    </w:p>
                    <w:p w:rsidR="008C6199" w:rsidRPr="00B65827" w:rsidRDefault="008C6199" w:rsidP="008C6199">
                      <w:pPr>
                        <w:rPr>
                          <w:i/>
                          <w:color w:val="7F7F7F" w:themeColor="text1" w:themeTint="80"/>
                        </w:rPr>
                      </w:pPr>
                      <w:r w:rsidRPr="00B65827">
                        <w:rPr>
                          <w:i/>
                          <w:color w:val="7F7F7F" w:themeColor="text1" w:themeTint="80"/>
                        </w:rPr>
                        <w:t>As a minimum:</w:t>
                      </w:r>
                    </w:p>
                    <w:p w:rsidR="008C6199" w:rsidRPr="00B65827" w:rsidRDefault="008C6199" w:rsidP="008C6199">
                      <w:pPr>
                        <w:rPr>
                          <w:i/>
                          <w:color w:val="7F7F7F" w:themeColor="text1" w:themeTint="80"/>
                        </w:rPr>
                      </w:pPr>
                    </w:p>
                    <w:p w:rsidR="008C6199" w:rsidRPr="00B65827" w:rsidRDefault="008C6199" w:rsidP="008C6199">
                      <w:pPr>
                        <w:rPr>
                          <w:i/>
                          <w:color w:val="7F7F7F" w:themeColor="text1" w:themeTint="80"/>
                        </w:rPr>
                      </w:pPr>
                      <w:r w:rsidRPr="00B65827">
                        <w:rPr>
                          <w:i/>
                          <w:color w:val="7F7F7F" w:themeColor="text1" w:themeTint="80"/>
                        </w:rPr>
                        <w:t>1 blog post per week</w:t>
                      </w:r>
                    </w:p>
                    <w:p w:rsidR="008C6199" w:rsidRPr="00B65827" w:rsidRDefault="008C6199" w:rsidP="008C6199">
                      <w:pPr>
                        <w:rPr>
                          <w:i/>
                          <w:color w:val="7F7F7F" w:themeColor="text1" w:themeTint="80"/>
                        </w:rPr>
                      </w:pPr>
                      <w:r w:rsidRPr="00B65827">
                        <w:rPr>
                          <w:i/>
                          <w:color w:val="7F7F7F" w:themeColor="text1" w:themeTint="80"/>
                        </w:rPr>
                        <w:t>1 news post per week</w:t>
                      </w:r>
                    </w:p>
                  </w:txbxContent>
                </v:textbox>
              </v:shape>
            </w:pict>
          </mc:Fallback>
        </mc:AlternateContent>
      </w:r>
    </w:p>
    <w:p w:rsidR="00265D9E" w:rsidRDefault="00265D9E" w:rsidP="00265D9E"/>
    <w:p w:rsidR="00265D9E" w:rsidRPr="00C7716D" w:rsidRDefault="00265D9E" w:rsidP="00265D9E"/>
    <w:p w:rsidR="0010132F" w:rsidRDefault="0010132F" w:rsidP="0010132F"/>
    <w:p w:rsidR="00F866B4" w:rsidRDefault="00F866B4" w:rsidP="0010132F"/>
    <w:p w:rsidR="00F866B4" w:rsidRDefault="00F866B4" w:rsidP="0010132F"/>
    <w:p w:rsidR="00F866B4" w:rsidRDefault="00F866B4" w:rsidP="0010132F"/>
    <w:p w:rsidR="00F866B4" w:rsidRDefault="00F866B4" w:rsidP="0010132F"/>
    <w:p w:rsidR="00F866B4" w:rsidRDefault="00F866B4" w:rsidP="0010132F"/>
    <w:p w:rsidR="00F866B4" w:rsidRPr="00346C29" w:rsidRDefault="00B65827" w:rsidP="0010132F">
      <w:pPr>
        <w:rPr>
          <w:rFonts w:ascii="Nilland" w:hAnsi="Nilland"/>
          <w:sz w:val="36"/>
          <w:szCs w:val="36"/>
        </w:rPr>
      </w:pPr>
      <w:proofErr w:type="spellStart"/>
      <w:r>
        <w:rPr>
          <w:rFonts w:ascii="Nilland" w:hAnsi="Nilland"/>
          <w:sz w:val="36"/>
          <w:szCs w:val="36"/>
        </w:rPr>
        <w:t>Eg</w:t>
      </w:r>
      <w:proofErr w:type="spellEnd"/>
      <w:r>
        <w:rPr>
          <w:rFonts w:ascii="Nilland" w:hAnsi="Nilland"/>
          <w:sz w:val="36"/>
          <w:szCs w:val="36"/>
        </w:rPr>
        <w:t xml:space="preserve">: </w:t>
      </w:r>
      <w:r w:rsidR="00F866B4" w:rsidRPr="00346C29">
        <w:rPr>
          <w:rFonts w:ascii="Nilland" w:hAnsi="Nilland"/>
          <w:sz w:val="36"/>
          <w:szCs w:val="36"/>
        </w:rPr>
        <w:t>Inbound Marketing</w:t>
      </w:r>
    </w:p>
    <w:p w:rsidR="00F866B4" w:rsidRDefault="00F866B4" w:rsidP="0010132F"/>
    <w:p w:rsidR="00DA4A77" w:rsidRPr="00346C29" w:rsidRDefault="003A46A2" w:rsidP="00BF16D6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2" w:name="_TOC2242"/>
      <w:bookmarkEnd w:id="2"/>
      <w:r w:rsidRPr="00346C29"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85A47" wp14:editId="7E1C4129">
                <wp:simplePos x="0" y="0"/>
                <wp:positionH relativeFrom="column">
                  <wp:posOffset>5662295</wp:posOffset>
                </wp:positionH>
                <wp:positionV relativeFrom="paragraph">
                  <wp:posOffset>2880995</wp:posOffset>
                </wp:positionV>
                <wp:extent cx="2374265" cy="1576070"/>
                <wp:effectExtent l="0" t="0" r="9525" b="50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C29" w:rsidRPr="008C6199" w:rsidRDefault="00346C29" w:rsidP="00346C29">
                            <w:pPr>
                              <w:rPr>
                                <w:rFonts w:ascii="Nilland" w:hAnsi="Nilland" w:cs="Arial"/>
                                <w:sz w:val="36"/>
                                <w:szCs w:val="36"/>
                              </w:rPr>
                            </w:pPr>
                            <w:r w:rsidRPr="008C6199">
                              <w:rPr>
                                <w:rFonts w:ascii="Nilland" w:hAnsi="Nilland" w:cs="Arial"/>
                                <w:sz w:val="36"/>
                                <w:szCs w:val="36"/>
                              </w:rPr>
                              <w:t>Suggested Frequency</w:t>
                            </w:r>
                          </w:p>
                          <w:p w:rsidR="00346C29" w:rsidRPr="00B65827" w:rsidRDefault="00346C29" w:rsidP="00346C29">
                            <w:pPr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</w:pPr>
                          </w:p>
                          <w:p w:rsidR="00346C29" w:rsidRPr="00B65827" w:rsidRDefault="00346C29" w:rsidP="00346C29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</w:p>
                          <w:p w:rsidR="00346C29" w:rsidRPr="00B65827" w:rsidRDefault="00346C29" w:rsidP="00346C29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B65827">
                              <w:rPr>
                                <w:i/>
                                <w:color w:val="7F7F7F" w:themeColor="text1" w:themeTint="80"/>
                              </w:rPr>
                              <w:t>New campaign per quarter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45.85pt;margin-top:226.85pt;width:186.95pt;height:124.1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" stroked="f">
                <v:textbox>
                  <w:txbxContent>
                    <w:p w:rsidR="00346C29" w:rsidRPr="008C6199" w:rsidRDefault="00346C29" w:rsidP="00346C29">
                      <w:pPr>
                        <w:rPr>
                          <w:rFonts w:ascii="Nilland" w:hAnsi="Nilland" w:cs="Arial"/>
                          <w:sz w:val="36"/>
                          <w:szCs w:val="36"/>
                        </w:rPr>
                      </w:pPr>
                      <w:r w:rsidRPr="008C6199">
                        <w:rPr>
                          <w:rFonts w:ascii="Nilland" w:hAnsi="Nilland" w:cs="Arial"/>
                          <w:sz w:val="36"/>
                          <w:szCs w:val="36"/>
                        </w:rPr>
                        <w:t>Suggested Frequency</w:t>
                      </w:r>
                    </w:p>
                    <w:p w:rsidR="00346C29" w:rsidRPr="00B65827" w:rsidRDefault="00346C29" w:rsidP="00346C29">
                      <w:pPr>
                        <w:rPr>
                          <w:rFonts w:cs="Arial"/>
                          <w:i/>
                          <w:color w:val="7F7F7F" w:themeColor="text1" w:themeTint="80"/>
                        </w:rPr>
                      </w:pPr>
                    </w:p>
                    <w:p w:rsidR="00346C29" w:rsidRPr="00B65827" w:rsidRDefault="00346C29" w:rsidP="00346C29">
                      <w:pPr>
                        <w:rPr>
                          <w:i/>
                          <w:color w:val="7F7F7F" w:themeColor="text1" w:themeTint="80"/>
                        </w:rPr>
                      </w:pPr>
                    </w:p>
                    <w:p w:rsidR="00346C29" w:rsidRPr="00B65827" w:rsidRDefault="00346C29" w:rsidP="00346C29">
                      <w:pPr>
                        <w:rPr>
                          <w:i/>
                          <w:color w:val="7F7F7F" w:themeColor="text1" w:themeTint="80"/>
                        </w:rPr>
                      </w:pPr>
                      <w:r w:rsidRPr="00B65827">
                        <w:rPr>
                          <w:i/>
                          <w:color w:val="7F7F7F" w:themeColor="text1" w:themeTint="80"/>
                        </w:rPr>
                        <w:t>New campaign per quarter</w:t>
                      </w:r>
                    </w:p>
                  </w:txbxContent>
                </v:textbox>
              </v:shape>
            </w:pict>
          </mc:Fallback>
        </mc:AlternateContent>
      </w:r>
      <w:r w:rsidR="00346C29"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 wp14:anchorId="1CFCCD43" wp14:editId="295B577C">
            <wp:extent cx="6511158" cy="4335518"/>
            <wp:effectExtent l="57150" t="5715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346C29" w:rsidRPr="00346C29"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80936" wp14:editId="70C63C4C">
                <wp:simplePos x="0" y="0"/>
                <wp:positionH relativeFrom="column">
                  <wp:posOffset>5662295</wp:posOffset>
                </wp:positionH>
                <wp:positionV relativeFrom="paragraph">
                  <wp:posOffset>-177165</wp:posOffset>
                </wp:positionV>
                <wp:extent cx="2374265" cy="2900855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0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C29" w:rsidRPr="00B65827" w:rsidRDefault="00346C29" w:rsidP="00346C29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B65827">
                              <w:rPr>
                                <w:i/>
                                <w:color w:val="7F7F7F" w:themeColor="text1" w:themeTint="80"/>
                              </w:rPr>
                              <w:t>Collect website subscribers in exchange for free download of a digital marketing strategy template.</w:t>
                            </w:r>
                          </w:p>
                          <w:p w:rsidR="00346C29" w:rsidRPr="00B65827" w:rsidRDefault="00346C29" w:rsidP="00346C29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</w:p>
                          <w:p w:rsidR="00346C29" w:rsidRPr="00B65827" w:rsidRDefault="00346C29" w:rsidP="00346C29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B65827">
                              <w:rPr>
                                <w:i/>
                                <w:color w:val="7F7F7F" w:themeColor="text1" w:themeTint="80"/>
                              </w:rPr>
                              <w:t xml:space="preserve">Provide links via social networks and on website. Create a simple splash page with registration form. </w:t>
                            </w:r>
                          </w:p>
                          <w:p w:rsidR="00346C29" w:rsidRPr="00B65827" w:rsidRDefault="00346C29" w:rsidP="00346C29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</w:p>
                          <w:p w:rsidR="00346C29" w:rsidRPr="00B65827" w:rsidRDefault="00346C29" w:rsidP="00346C29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B65827">
                              <w:rPr>
                                <w:i/>
                                <w:color w:val="7F7F7F" w:themeColor="text1" w:themeTint="80"/>
                              </w:rPr>
                              <w:t>On completion, trigger an auto-responder with the download link.</w:t>
                            </w:r>
                          </w:p>
                          <w:p w:rsidR="00346C29" w:rsidRPr="00B65827" w:rsidRDefault="00346C29" w:rsidP="00346C29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</w:p>
                          <w:p w:rsidR="00346C29" w:rsidRPr="00B65827" w:rsidRDefault="00346C29" w:rsidP="00346C29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B65827">
                              <w:rPr>
                                <w:i/>
                                <w:color w:val="7F7F7F" w:themeColor="text1" w:themeTint="80"/>
                              </w:rPr>
                              <w:t>Measure with Google analytics the number of hits on the download link</w:t>
                            </w:r>
                            <w:r w:rsidR="003A46A2" w:rsidRPr="00B65827">
                              <w:rPr>
                                <w:i/>
                                <w:color w:val="7F7F7F" w:themeColor="text1" w:themeTint="80"/>
                              </w:rPr>
                              <w:t xml:space="preserve"> to assess</w:t>
                            </w:r>
                          </w:p>
                          <w:p w:rsidR="00346C29" w:rsidRPr="00B65827" w:rsidRDefault="00346C29" w:rsidP="00346C29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</w:p>
                          <w:p w:rsidR="003A46A2" w:rsidRPr="00B65827" w:rsidRDefault="003A46A2" w:rsidP="00346C29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B65827">
                              <w:rPr>
                                <w:i/>
                                <w:color w:val="7F7F7F" w:themeColor="text1" w:themeTint="80"/>
                              </w:rPr>
                              <w:t>Follow up with future emails to nurture potential client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45.85pt;margin-top:-13.95pt;width:186.95pt;height:228.4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" stroked="f">
                <v:textbox>
                  <w:txbxContent>
                    <w:p w:rsidR="00346C29" w:rsidRPr="00B65827" w:rsidRDefault="00346C29" w:rsidP="00346C29">
                      <w:pPr>
                        <w:rPr>
                          <w:i/>
                          <w:color w:val="7F7F7F" w:themeColor="text1" w:themeTint="80"/>
                        </w:rPr>
                      </w:pPr>
                      <w:r w:rsidRPr="00B65827">
                        <w:rPr>
                          <w:i/>
                          <w:color w:val="7F7F7F" w:themeColor="text1" w:themeTint="80"/>
                        </w:rPr>
                        <w:t>Collect website subscribers in exchange for free download of a digital marketing strategy template.</w:t>
                      </w:r>
                    </w:p>
                    <w:p w:rsidR="00346C29" w:rsidRPr="00B65827" w:rsidRDefault="00346C29" w:rsidP="00346C29">
                      <w:pPr>
                        <w:rPr>
                          <w:i/>
                          <w:color w:val="7F7F7F" w:themeColor="text1" w:themeTint="80"/>
                        </w:rPr>
                      </w:pPr>
                    </w:p>
                    <w:p w:rsidR="00346C29" w:rsidRPr="00B65827" w:rsidRDefault="00346C29" w:rsidP="00346C29">
                      <w:pPr>
                        <w:rPr>
                          <w:i/>
                          <w:color w:val="7F7F7F" w:themeColor="text1" w:themeTint="80"/>
                        </w:rPr>
                      </w:pPr>
                      <w:r w:rsidRPr="00B65827">
                        <w:rPr>
                          <w:i/>
                          <w:color w:val="7F7F7F" w:themeColor="text1" w:themeTint="80"/>
                        </w:rPr>
                        <w:t xml:space="preserve">Provide links via social networks and on website. Create a simple splash page with registration form. </w:t>
                      </w:r>
                    </w:p>
                    <w:p w:rsidR="00346C29" w:rsidRPr="00B65827" w:rsidRDefault="00346C29" w:rsidP="00346C29">
                      <w:pPr>
                        <w:rPr>
                          <w:i/>
                          <w:color w:val="7F7F7F" w:themeColor="text1" w:themeTint="80"/>
                        </w:rPr>
                      </w:pPr>
                    </w:p>
                    <w:p w:rsidR="00346C29" w:rsidRPr="00B65827" w:rsidRDefault="00346C29" w:rsidP="00346C29">
                      <w:pPr>
                        <w:rPr>
                          <w:i/>
                          <w:color w:val="7F7F7F" w:themeColor="text1" w:themeTint="80"/>
                        </w:rPr>
                      </w:pPr>
                      <w:r w:rsidRPr="00B65827">
                        <w:rPr>
                          <w:i/>
                          <w:color w:val="7F7F7F" w:themeColor="text1" w:themeTint="80"/>
                        </w:rPr>
                        <w:t>On completion, trigger an auto-responder with the download link.</w:t>
                      </w:r>
                    </w:p>
                    <w:p w:rsidR="00346C29" w:rsidRPr="00B65827" w:rsidRDefault="00346C29" w:rsidP="00346C29">
                      <w:pPr>
                        <w:rPr>
                          <w:i/>
                          <w:color w:val="7F7F7F" w:themeColor="text1" w:themeTint="80"/>
                        </w:rPr>
                      </w:pPr>
                    </w:p>
                    <w:p w:rsidR="00346C29" w:rsidRPr="00B65827" w:rsidRDefault="00346C29" w:rsidP="00346C29">
                      <w:pPr>
                        <w:rPr>
                          <w:i/>
                          <w:color w:val="7F7F7F" w:themeColor="text1" w:themeTint="80"/>
                        </w:rPr>
                      </w:pPr>
                      <w:r w:rsidRPr="00B65827">
                        <w:rPr>
                          <w:i/>
                          <w:color w:val="7F7F7F" w:themeColor="text1" w:themeTint="80"/>
                        </w:rPr>
                        <w:t>Measure with Google analytics the number of hits on the download link</w:t>
                      </w:r>
                      <w:r w:rsidR="003A46A2" w:rsidRPr="00B65827">
                        <w:rPr>
                          <w:i/>
                          <w:color w:val="7F7F7F" w:themeColor="text1" w:themeTint="80"/>
                        </w:rPr>
                        <w:t xml:space="preserve"> to assess</w:t>
                      </w:r>
                    </w:p>
                    <w:p w:rsidR="00346C29" w:rsidRPr="00B65827" w:rsidRDefault="00346C29" w:rsidP="00346C29">
                      <w:pPr>
                        <w:rPr>
                          <w:i/>
                          <w:color w:val="7F7F7F" w:themeColor="text1" w:themeTint="80"/>
                        </w:rPr>
                      </w:pPr>
                    </w:p>
                    <w:p w:rsidR="003A46A2" w:rsidRPr="00B65827" w:rsidRDefault="003A46A2" w:rsidP="00346C29">
                      <w:pPr>
                        <w:rPr>
                          <w:i/>
                          <w:color w:val="7F7F7F" w:themeColor="text1" w:themeTint="80"/>
                        </w:rPr>
                      </w:pPr>
                      <w:r w:rsidRPr="00B65827">
                        <w:rPr>
                          <w:i/>
                          <w:color w:val="7F7F7F" w:themeColor="text1" w:themeTint="80"/>
                        </w:rPr>
                        <w:t>Follow up with future emails to nurture potential client lead</w:t>
                      </w:r>
                    </w:p>
                  </w:txbxContent>
                </v:textbox>
              </v:shape>
            </w:pict>
          </mc:Fallback>
        </mc:AlternateContent>
      </w:r>
    </w:p>
    <w:p w:rsidR="00346C29" w:rsidRDefault="00346C29" w:rsidP="00346C29"/>
    <w:p w:rsidR="00346C29" w:rsidRDefault="00346C29" w:rsidP="00346C29"/>
    <w:p w:rsidR="00346C29" w:rsidRDefault="00346C29" w:rsidP="00346C29"/>
    <w:p w:rsidR="00346C29" w:rsidRDefault="00346C29" w:rsidP="00346C29"/>
    <w:p w:rsidR="00346C29" w:rsidRDefault="00346C29" w:rsidP="00346C29"/>
    <w:p w:rsidR="00346C29" w:rsidRDefault="00346C29" w:rsidP="00346C29"/>
    <w:p w:rsidR="00346C29" w:rsidRPr="00346C29" w:rsidRDefault="00346C29" w:rsidP="00346C29"/>
    <w:p w:rsidR="00082478" w:rsidRDefault="00082478" w:rsidP="00BF16D6">
      <w:pPr>
        <w:pStyle w:val="Heading1"/>
      </w:pPr>
      <w:r>
        <w:t>Evaluation</w:t>
      </w:r>
    </w:p>
    <w:p w:rsidR="00082478" w:rsidRDefault="00B65827" w:rsidP="00B65827">
      <w:pPr>
        <w:pStyle w:val="Body"/>
        <w:rPr>
          <w:color w:val="7F7F7F" w:themeColor="text1" w:themeTint="80"/>
        </w:rPr>
      </w:pPr>
      <w:r w:rsidRPr="00B65827"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042E18" wp14:editId="3B68F336">
                <wp:simplePos x="0" y="0"/>
                <wp:positionH relativeFrom="column">
                  <wp:posOffset>23648</wp:posOffset>
                </wp:positionH>
                <wp:positionV relativeFrom="paragraph">
                  <wp:posOffset>159778</wp:posOffset>
                </wp:positionV>
                <wp:extent cx="8465820" cy="2443655"/>
                <wp:effectExtent l="0" t="0" r="11430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5820" cy="244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827" w:rsidRPr="00B65827" w:rsidRDefault="00B65827" w:rsidP="00B65827">
                            <w:pPr>
                              <w:pStyle w:val="Body"/>
                              <w:rPr>
                                <w:color w:val="7F7F7F" w:themeColor="text1" w:themeTint="80"/>
                              </w:rPr>
                            </w:pPr>
                            <w:bookmarkStart w:id="3" w:name="_GoBack"/>
                            <w:r w:rsidRPr="00B65827">
                              <w:rPr>
                                <w:color w:val="7F7F7F" w:themeColor="text1" w:themeTint="80"/>
                              </w:rPr>
                              <w:t>How will you evaluate the effectiveness of the digital marketing strategy?</w:t>
                            </w:r>
                          </w:p>
                          <w:bookmarkEnd w:id="3"/>
                          <w:p w:rsidR="00B65827" w:rsidRDefault="00B65827" w:rsidP="00B658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.85pt;margin-top:12.6pt;width:666.6pt;height:19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">
                <v:textbox>
                  <w:txbxContent>
                    <w:p w:rsidR="00B65827" w:rsidRPr="00B65827" w:rsidRDefault="00B65827" w:rsidP="00B65827">
                      <w:pPr>
                        <w:pStyle w:val="Body"/>
                        <w:rPr>
                          <w:color w:val="7F7F7F" w:themeColor="text1" w:themeTint="80"/>
                        </w:rPr>
                      </w:pPr>
                      <w:bookmarkStart w:id="4" w:name="_GoBack"/>
                      <w:r w:rsidRPr="00B65827">
                        <w:rPr>
                          <w:color w:val="7F7F7F" w:themeColor="text1" w:themeTint="80"/>
                        </w:rPr>
                        <w:t>How will you evaluate the effectiveness of the digital marketing strategy?</w:t>
                      </w:r>
                    </w:p>
                    <w:bookmarkEnd w:id="4"/>
                    <w:p w:rsidR="00B65827" w:rsidRDefault="00B65827" w:rsidP="00B65827"/>
                  </w:txbxContent>
                </v:textbox>
              </v:shape>
            </w:pict>
          </mc:Fallback>
        </mc:AlternateContent>
      </w:r>
    </w:p>
    <w:p w:rsidR="00B65827" w:rsidRDefault="00B65827" w:rsidP="00B65827">
      <w:pPr>
        <w:pStyle w:val="Body"/>
        <w:rPr>
          <w:color w:val="7F7F7F" w:themeColor="text1" w:themeTint="80"/>
        </w:rPr>
      </w:pPr>
    </w:p>
    <w:sectPr w:rsidR="00B65827" w:rsidSect="00347442">
      <w:headerReference w:type="default" r:id="rId19"/>
      <w:footerReference w:type="even" r:id="rId20"/>
      <w:footerReference w:type="default" r:id="rId21"/>
      <w:headerReference w:type="first" r:id="rId22"/>
      <w:pgSz w:w="16838" w:h="11906" w:orient="landscape"/>
      <w:pgMar w:top="1440" w:right="1800" w:bottom="1440" w:left="180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6F" w:rsidRDefault="006A7D6F">
      <w:r>
        <w:separator/>
      </w:r>
    </w:p>
  </w:endnote>
  <w:endnote w:type="continuationSeparator" w:id="0">
    <w:p w:rsidR="006A7D6F" w:rsidRDefault="006A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lland">
    <w:panose1 w:val="02000503060000020003"/>
    <w:charset w:val="00"/>
    <w:family w:val="auto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78" w:rsidRDefault="00C7716D" w:rsidP="00347442">
    <w:pPr>
      <w:pStyle w:val="HeaderFooter"/>
      <w:tabs>
        <w:tab w:val="clear" w:pos="9360"/>
      </w:tabs>
      <w:jc w:val="right"/>
      <w:rPr>
        <w:rFonts w:ascii="Times New Roman" w:eastAsia="Times New Roman" w:hAnsi="Times New Roman"/>
        <w:color w:val="auto"/>
        <w:lang w:val="en-GB" w:eastAsia="en-GB" w:bidi="x-none"/>
      </w:rPr>
    </w:pPr>
    <w:r>
      <w:rPr>
        <w:rFonts w:ascii="Helvetica-Normal" w:hAnsi="Helvetica-Normal" w:cs="Helvetica-Norm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-1160145</wp:posOffset>
              </wp:positionH>
              <wp:positionV relativeFrom="paragraph">
                <wp:posOffset>-140335</wp:posOffset>
              </wp:positionV>
              <wp:extent cx="3142615" cy="621665"/>
              <wp:effectExtent l="11430" t="13335" r="825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2615" cy="6216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442" w:rsidRPr="00685C6C" w:rsidRDefault="00347442" w:rsidP="00347442">
                          <w:pPr>
                            <w:rPr>
                              <w:color w:val="EEECE1"/>
                            </w:rPr>
                          </w:pPr>
                          <w:r w:rsidRPr="00685C6C">
                            <w:rPr>
                              <w:color w:val="EEECE1"/>
                            </w:rPr>
                            <w:t xml:space="preserve">Sandbox Digital: </w:t>
                          </w:r>
                        </w:p>
                        <w:p w:rsidR="00347442" w:rsidRPr="00685C6C" w:rsidRDefault="00BF16D6" w:rsidP="00347442">
                          <w:pPr>
                            <w:rPr>
                              <w:color w:val="EEECE1"/>
                            </w:rPr>
                          </w:pPr>
                          <w:r>
                            <w:rPr>
                              <w:color w:val="EEECE1"/>
                            </w:rPr>
                            <w:t>Digital Marketing Strategy</w:t>
                          </w:r>
                          <w:r w:rsidR="009168A0">
                            <w:rPr>
                              <w:color w:val="EEECE1"/>
                            </w:rPr>
                            <w:t xml:space="preserve">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91.35pt;margin-top:-11.05pt;width:247.45pt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" fillcolor="black">
              <v:textbox>
                <w:txbxContent>
                  <w:p w:rsidR="00347442" w:rsidRPr="00685C6C" w:rsidRDefault="00347442" w:rsidP="00347442">
                    <w:pPr>
                      <w:rPr>
                        <w:color w:val="EEECE1"/>
                      </w:rPr>
                    </w:pPr>
                    <w:r w:rsidRPr="00685C6C">
                      <w:rPr>
                        <w:color w:val="EEECE1"/>
                      </w:rPr>
                      <w:t xml:space="preserve">Sandbox Digital: </w:t>
                    </w:r>
                  </w:p>
                  <w:p w:rsidR="00347442" w:rsidRPr="00685C6C" w:rsidRDefault="00BF16D6" w:rsidP="00347442">
                    <w:pPr>
                      <w:rPr>
                        <w:color w:val="EEECE1"/>
                      </w:rPr>
                    </w:pPr>
                    <w:r>
                      <w:rPr>
                        <w:color w:val="EEECE1"/>
                      </w:rPr>
                      <w:t>Digital Marketing Strategy</w:t>
                    </w:r>
                    <w:r w:rsidR="009168A0">
                      <w:rPr>
                        <w:color w:val="EEECE1"/>
                      </w:rPr>
                      <w:t xml:space="preserve"> template</w:t>
                    </w:r>
                  </w:p>
                </w:txbxContent>
              </v:textbox>
            </v:shape>
          </w:pict>
        </mc:Fallback>
      </mc:AlternateContent>
    </w:r>
    <w:r w:rsidR="00082478">
      <w:fldChar w:fldCharType="begin"/>
    </w:r>
    <w:r w:rsidR="00082478">
      <w:instrText xml:space="preserve"> PAGE </w:instrText>
    </w:r>
    <w:r w:rsidR="00082478">
      <w:fldChar w:fldCharType="separate"/>
    </w:r>
    <w:r w:rsidR="00B65827">
      <w:rPr>
        <w:noProof/>
      </w:rPr>
      <w:t>10</w:t>
    </w:r>
    <w:r w:rsidR="0008247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78" w:rsidRDefault="00C7716D">
    <w:pPr>
      <w:pStyle w:val="HeaderFooter"/>
      <w:tabs>
        <w:tab w:val="clear" w:pos="9360"/>
      </w:tabs>
      <w:jc w:val="right"/>
      <w:rPr>
        <w:rFonts w:ascii="Times New Roman" w:eastAsia="Times New Roman" w:hAnsi="Times New Roman"/>
        <w:color w:val="auto"/>
        <w:lang w:val="en-GB" w:eastAsia="en-GB" w:bidi="x-none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6412230</wp:posOffset>
              </wp:positionH>
              <wp:positionV relativeFrom="paragraph">
                <wp:posOffset>-123190</wp:posOffset>
              </wp:positionV>
              <wp:extent cx="3142615" cy="621665"/>
              <wp:effectExtent l="11430" t="11430" r="8255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2615" cy="6216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5C6C" w:rsidRPr="00685C6C" w:rsidRDefault="00685C6C" w:rsidP="00347442">
                          <w:pPr>
                            <w:jc w:val="right"/>
                            <w:rPr>
                              <w:color w:val="EEECE1"/>
                            </w:rPr>
                          </w:pPr>
                          <w:r w:rsidRPr="00685C6C">
                            <w:rPr>
                              <w:color w:val="EEECE1"/>
                            </w:rPr>
                            <w:t xml:space="preserve">Sandbox Digital: </w:t>
                          </w:r>
                        </w:p>
                        <w:p w:rsidR="00685C6C" w:rsidRPr="00685C6C" w:rsidRDefault="00BF16D6" w:rsidP="00347442">
                          <w:pPr>
                            <w:jc w:val="right"/>
                            <w:rPr>
                              <w:color w:val="EEECE1"/>
                            </w:rPr>
                          </w:pPr>
                          <w:r>
                            <w:rPr>
                              <w:color w:val="EEECE1"/>
                            </w:rPr>
                            <w:t xml:space="preserve">Digital Marketing </w:t>
                          </w:r>
                          <w:r w:rsidR="00685C6C" w:rsidRPr="00685C6C">
                            <w:rPr>
                              <w:color w:val="EEECE1"/>
                            </w:rPr>
                            <w:t>Strategy</w:t>
                          </w:r>
                          <w:r w:rsidR="009168A0">
                            <w:rPr>
                              <w:color w:val="EEECE1"/>
                            </w:rPr>
                            <w:t xml:space="preserve">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504.9pt;margin-top:-9.7pt;width:247.4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" fillcolor="black">
              <v:textbox>
                <w:txbxContent>
                  <w:p w:rsidR="00685C6C" w:rsidRPr="00685C6C" w:rsidRDefault="00685C6C" w:rsidP="00347442">
                    <w:pPr>
                      <w:jc w:val="right"/>
                      <w:rPr>
                        <w:color w:val="EEECE1"/>
                      </w:rPr>
                    </w:pPr>
                    <w:r w:rsidRPr="00685C6C">
                      <w:rPr>
                        <w:color w:val="EEECE1"/>
                      </w:rPr>
                      <w:t xml:space="preserve">Sandbox Digital: </w:t>
                    </w:r>
                  </w:p>
                  <w:p w:rsidR="00685C6C" w:rsidRPr="00685C6C" w:rsidRDefault="00BF16D6" w:rsidP="00347442">
                    <w:pPr>
                      <w:jc w:val="right"/>
                      <w:rPr>
                        <w:color w:val="EEECE1"/>
                      </w:rPr>
                    </w:pPr>
                    <w:r>
                      <w:rPr>
                        <w:color w:val="EEECE1"/>
                      </w:rPr>
                      <w:t xml:space="preserve">Digital Marketing </w:t>
                    </w:r>
                    <w:r w:rsidR="00685C6C" w:rsidRPr="00685C6C">
                      <w:rPr>
                        <w:color w:val="EEECE1"/>
                      </w:rPr>
                      <w:t>Strategy</w:t>
                    </w:r>
                    <w:r w:rsidR="009168A0">
                      <w:rPr>
                        <w:color w:val="EEECE1"/>
                      </w:rPr>
                      <w:t xml:space="preserve"> template</w:t>
                    </w:r>
                  </w:p>
                </w:txbxContent>
              </v:textbox>
            </v:shape>
          </w:pict>
        </mc:Fallback>
      </mc:AlternateContent>
    </w:r>
    <w:r w:rsidR="00082478">
      <w:fldChar w:fldCharType="begin"/>
    </w:r>
    <w:r w:rsidR="00082478">
      <w:instrText xml:space="preserve"> PAGE </w:instrText>
    </w:r>
    <w:r w:rsidR="00082478">
      <w:fldChar w:fldCharType="separate"/>
    </w:r>
    <w:r w:rsidR="00B65827">
      <w:rPr>
        <w:noProof/>
      </w:rPr>
      <w:t>11</w:t>
    </w:r>
    <w:r w:rsidR="0008247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6F" w:rsidRDefault="006A7D6F">
      <w:r>
        <w:separator/>
      </w:r>
    </w:p>
  </w:footnote>
  <w:footnote w:type="continuationSeparator" w:id="0">
    <w:p w:rsidR="006A7D6F" w:rsidRDefault="006A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78" w:rsidRDefault="00082478">
    <w:pPr>
      <w:pStyle w:val="HeaderFooter"/>
      <w:tabs>
        <w:tab w:val="clear" w:pos="9360"/>
      </w:tabs>
      <w:jc w:val="right"/>
      <w:rPr>
        <w:rFonts w:ascii="Times New Roman" w:eastAsia="Times New Roman" w:hAnsi="Times New Roman"/>
        <w:color w:val="auto"/>
        <w:lang w:val="en-GB" w:eastAsia="en-GB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78" w:rsidRDefault="00082478">
    <w:pPr>
      <w:pStyle w:val="HeaderFooter"/>
      <w:tabs>
        <w:tab w:val="clear" w:pos="9360"/>
      </w:tabs>
      <w:jc w:val="right"/>
      <w:rPr>
        <w:rFonts w:ascii="Times New Roman" w:eastAsia="Times New Roman" w:hAnsi="Times New Roman"/>
        <w:color w:val="auto"/>
        <w:lang w:val="en-GB" w:eastAsia="en-GB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11">
    <w:nsid w:val="0000000C"/>
    <w:multiLevelType w:val="multilevel"/>
    <w:tmpl w:val="894EE87E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12">
    <w:nsid w:val="0000000D"/>
    <w:multiLevelType w:val="multilevel"/>
    <w:tmpl w:val="894EE87F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14">
    <w:nsid w:val="0000000F"/>
    <w:multiLevelType w:val="multilevel"/>
    <w:tmpl w:val="894EE881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15">
    <w:nsid w:val="00000010"/>
    <w:multiLevelType w:val="multilevel"/>
    <w:tmpl w:val="894EE882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17">
    <w:nsid w:val="00000012"/>
    <w:multiLevelType w:val="multilevel"/>
    <w:tmpl w:val="894EE884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18">
    <w:nsid w:val="00000013"/>
    <w:multiLevelType w:val="multilevel"/>
    <w:tmpl w:val="894EE885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19">
    <w:nsid w:val="00000014"/>
    <w:multiLevelType w:val="multilevel"/>
    <w:tmpl w:val="894EE886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20">
    <w:nsid w:val="00000015"/>
    <w:multiLevelType w:val="multilevel"/>
    <w:tmpl w:val="894EE887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21">
    <w:nsid w:val="00000016"/>
    <w:multiLevelType w:val="multilevel"/>
    <w:tmpl w:val="894EE888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22">
    <w:nsid w:val="00000017"/>
    <w:multiLevelType w:val="multilevel"/>
    <w:tmpl w:val="894EE889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23">
    <w:nsid w:val="00000018"/>
    <w:multiLevelType w:val="multilevel"/>
    <w:tmpl w:val="894EE88A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24">
    <w:nsid w:val="00000019"/>
    <w:multiLevelType w:val="multilevel"/>
    <w:tmpl w:val="894EE88B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25">
    <w:nsid w:val="0000001A"/>
    <w:multiLevelType w:val="multilevel"/>
    <w:tmpl w:val="894EE88C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26">
    <w:nsid w:val="0000001B"/>
    <w:multiLevelType w:val="multilevel"/>
    <w:tmpl w:val="894EE88D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27">
    <w:nsid w:val="0000001C"/>
    <w:multiLevelType w:val="multilevel"/>
    <w:tmpl w:val="894EE88E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28">
    <w:nsid w:val="0000001D"/>
    <w:multiLevelType w:val="multilevel"/>
    <w:tmpl w:val="894EE88F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29">
    <w:nsid w:val="0000001E"/>
    <w:multiLevelType w:val="multilevel"/>
    <w:tmpl w:val="894EE890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30">
    <w:nsid w:val="00FB4E18"/>
    <w:multiLevelType w:val="hybridMultilevel"/>
    <w:tmpl w:val="6F7A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40B396F"/>
    <w:multiLevelType w:val="multilevel"/>
    <w:tmpl w:val="894EE888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32">
    <w:nsid w:val="0D633802"/>
    <w:multiLevelType w:val="multilevel"/>
    <w:tmpl w:val="894EE888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33">
    <w:nsid w:val="0DC27F1E"/>
    <w:multiLevelType w:val="hybridMultilevel"/>
    <w:tmpl w:val="FB186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8E0831"/>
    <w:multiLevelType w:val="hybridMultilevel"/>
    <w:tmpl w:val="C41C0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B72F12"/>
    <w:multiLevelType w:val="multilevel"/>
    <w:tmpl w:val="894EE888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36">
    <w:nsid w:val="3E364DBD"/>
    <w:multiLevelType w:val="hybridMultilevel"/>
    <w:tmpl w:val="1D48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303AF5"/>
    <w:multiLevelType w:val="hybridMultilevel"/>
    <w:tmpl w:val="A5704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3D6775"/>
    <w:multiLevelType w:val="hybridMultilevel"/>
    <w:tmpl w:val="94029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9C777C"/>
    <w:multiLevelType w:val="hybridMultilevel"/>
    <w:tmpl w:val="26CA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526908"/>
    <w:multiLevelType w:val="hybridMultilevel"/>
    <w:tmpl w:val="55422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1B25E6"/>
    <w:multiLevelType w:val="hybridMultilevel"/>
    <w:tmpl w:val="36BAD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172DCE"/>
    <w:multiLevelType w:val="multilevel"/>
    <w:tmpl w:val="894EE888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43">
    <w:nsid w:val="6EDE7DF3"/>
    <w:multiLevelType w:val="multilevel"/>
    <w:tmpl w:val="894EE888"/>
    <w:lvl w:ilvl="0">
      <w:numFmt w:val="bullet"/>
      <w:lvlText w:val="•"/>
      <w:lvlJc w:val="left"/>
      <w:pPr>
        <w:tabs>
          <w:tab w:val="num" w:pos="363"/>
        </w:tabs>
        <w:ind w:left="36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8"/>
  </w:num>
  <w:num w:numId="32">
    <w:abstractNumId w:val="30"/>
  </w:num>
  <w:num w:numId="33">
    <w:abstractNumId w:val="37"/>
  </w:num>
  <w:num w:numId="34">
    <w:abstractNumId w:val="40"/>
  </w:num>
  <w:num w:numId="35">
    <w:abstractNumId w:val="34"/>
  </w:num>
  <w:num w:numId="36">
    <w:abstractNumId w:val="33"/>
  </w:num>
  <w:num w:numId="37">
    <w:abstractNumId w:val="39"/>
  </w:num>
  <w:num w:numId="38">
    <w:abstractNumId w:val="36"/>
  </w:num>
  <w:num w:numId="39">
    <w:abstractNumId w:val="41"/>
  </w:num>
  <w:num w:numId="40">
    <w:abstractNumId w:val="35"/>
  </w:num>
  <w:num w:numId="41">
    <w:abstractNumId w:val="42"/>
  </w:num>
  <w:num w:numId="42">
    <w:abstractNumId w:val="31"/>
  </w:num>
  <w:num w:numId="43">
    <w:abstractNumId w:val="4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DD"/>
    <w:rsid w:val="00082478"/>
    <w:rsid w:val="0010132F"/>
    <w:rsid w:val="00164C8A"/>
    <w:rsid w:val="001A77E5"/>
    <w:rsid w:val="00265D9E"/>
    <w:rsid w:val="00346C29"/>
    <w:rsid w:val="00347442"/>
    <w:rsid w:val="003A46A2"/>
    <w:rsid w:val="0042754D"/>
    <w:rsid w:val="004C0C9C"/>
    <w:rsid w:val="005762D7"/>
    <w:rsid w:val="005D3452"/>
    <w:rsid w:val="00634B73"/>
    <w:rsid w:val="00685C6C"/>
    <w:rsid w:val="006A7D6F"/>
    <w:rsid w:val="00732886"/>
    <w:rsid w:val="00764840"/>
    <w:rsid w:val="007C27DD"/>
    <w:rsid w:val="008122EC"/>
    <w:rsid w:val="008C551B"/>
    <w:rsid w:val="008C6199"/>
    <w:rsid w:val="009168A0"/>
    <w:rsid w:val="009E577C"/>
    <w:rsid w:val="00A166A2"/>
    <w:rsid w:val="00AC7B2C"/>
    <w:rsid w:val="00AD1F27"/>
    <w:rsid w:val="00B65827"/>
    <w:rsid w:val="00BC30E5"/>
    <w:rsid w:val="00BF16D6"/>
    <w:rsid w:val="00C23EE6"/>
    <w:rsid w:val="00C744AD"/>
    <w:rsid w:val="00C7716D"/>
    <w:rsid w:val="00D231B1"/>
    <w:rsid w:val="00DA4A77"/>
    <w:rsid w:val="00EB09B2"/>
    <w:rsid w:val="00F866B4"/>
    <w:rsid w:val="00F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Body Text First Indent" w:qFormat="1"/>
    <w:lsdException w:name="Body Text 2" w:qFormat="1"/>
    <w:lsdException w:name="Body Text 3" w:qFormat="1"/>
    <w:lsdException w:name="Strong" w:qFormat="1"/>
    <w:lsdException w:name="Emphasis" w:qFormat="1"/>
    <w:lsdException w:name="HTML Addres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5D34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BF16D6"/>
    <w:pPr>
      <w:spacing w:before="240" w:after="60"/>
      <w:outlineLvl w:val="0"/>
    </w:pPr>
    <w:rPr>
      <w:rFonts w:ascii="Nilland" w:hAnsi="Nilland"/>
      <w:b/>
      <w:bCs/>
      <w:kern w:val="32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paragraph" w:customStyle="1" w:styleId="Body">
    <w:name w:val="Body"/>
    <w:autoRedefine/>
    <w:qFormat/>
    <w:rsid w:val="00B65827"/>
    <w:rPr>
      <w:rFonts w:eastAsia="ヒラギノ角ゴ Pro W3" w:cs="Arial"/>
      <w:i/>
      <w:color w:val="7F7F7F" w:themeColor="text1" w:themeTint="80"/>
      <w:sz w:val="24"/>
      <w:szCs w:val="24"/>
      <w:lang w:val="en-US" w:eastAsia="en-US"/>
    </w:rPr>
  </w:style>
  <w:style w:type="paragraph" w:customStyle="1" w:styleId="Subheading3">
    <w:name w:val="Subheading 3"/>
    <w:pPr>
      <w:keepNext/>
      <w:outlineLvl w:val="0"/>
    </w:pPr>
    <w:rPr>
      <w:rFonts w:ascii="Arial Bold" w:eastAsia="ヒラギノ角ゴ Pro W3" w:hAnsi="Arial Bold"/>
      <w:color w:val="000000"/>
      <w:sz w:val="24"/>
      <w:szCs w:val="24"/>
      <w:u w:val="single"/>
      <w:lang w:val="en-US" w:eastAsia="en-US"/>
    </w:rPr>
  </w:style>
  <w:style w:type="paragraph" w:customStyle="1" w:styleId="TOC11">
    <w:name w:val="TOC 11"/>
    <w:basedOn w:val="Unknown0"/>
    <w:pPr>
      <w:jc w:val="right"/>
    </w:pPr>
    <w:rPr>
      <w:rFonts w:ascii="Arial" w:hAnsi="Arial"/>
    </w:rPr>
  </w:style>
  <w:style w:type="paragraph" w:customStyle="1" w:styleId="Unknown0">
    <w:name w:val="Unknown 0"/>
    <w:semiHidden/>
    <w:pPr>
      <w:outlineLvl w:val="0"/>
    </w:pPr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numbering" w:customStyle="1" w:styleId="Bullet">
    <w:name w:val="Bullet"/>
    <w:autoRedefine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character" w:customStyle="1" w:styleId="Unknown1">
    <w:name w:val="Unknown 1"/>
    <w:semiHidden/>
    <w:rPr>
      <w:b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30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locked/>
    <w:rsid w:val="00685C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qFormat/>
    <w:locked/>
    <w:rsid w:val="005D3452"/>
    <w:pPr>
      <w:spacing w:after="120"/>
    </w:pPr>
  </w:style>
  <w:style w:type="character" w:customStyle="1" w:styleId="BodyTextChar">
    <w:name w:val="Body Text Char"/>
    <w:link w:val="BodyText"/>
    <w:rsid w:val="005D3452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autoRedefine/>
    <w:qFormat/>
    <w:locked/>
    <w:rsid w:val="005D3452"/>
    <w:pPr>
      <w:spacing w:after="120" w:line="480" w:lineRule="auto"/>
    </w:pPr>
  </w:style>
  <w:style w:type="character" w:customStyle="1" w:styleId="BodyText2Char">
    <w:name w:val="Body Text 2 Char"/>
    <w:link w:val="BodyText2"/>
    <w:rsid w:val="005D3452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autoRedefine/>
    <w:qFormat/>
    <w:locked/>
    <w:rsid w:val="005D345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D345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autoRedefine/>
    <w:qFormat/>
    <w:locked/>
    <w:rsid w:val="005D345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D3452"/>
    <w:rPr>
      <w:rFonts w:ascii="Arial" w:hAnsi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autoRedefine/>
    <w:qFormat/>
    <w:locked/>
    <w:rsid w:val="005D3452"/>
    <w:pPr>
      <w:tabs>
        <w:tab w:val="center" w:pos="4513"/>
        <w:tab w:val="right" w:pos="9026"/>
      </w:tabs>
    </w:pPr>
    <w:rPr>
      <w:color w:val="808080"/>
      <w:sz w:val="20"/>
    </w:rPr>
  </w:style>
  <w:style w:type="character" w:customStyle="1" w:styleId="HeaderChar">
    <w:name w:val="Header Char"/>
    <w:link w:val="Header"/>
    <w:rsid w:val="005D3452"/>
    <w:rPr>
      <w:rFonts w:ascii="Arial" w:hAnsi="Arial"/>
      <w:color w:val="808080"/>
      <w:szCs w:val="24"/>
      <w:lang w:val="en-US" w:eastAsia="en-US"/>
    </w:rPr>
  </w:style>
  <w:style w:type="character" w:customStyle="1" w:styleId="Heading1Char">
    <w:name w:val="Heading 1 Char"/>
    <w:link w:val="Heading1"/>
    <w:rsid w:val="00BF16D6"/>
    <w:rPr>
      <w:rFonts w:ascii="Nilland" w:hAnsi="Nilland"/>
      <w:b/>
      <w:bCs/>
      <w:kern w:val="32"/>
      <w:sz w:val="72"/>
      <w:szCs w:val="72"/>
    </w:rPr>
  </w:style>
  <w:style w:type="paragraph" w:styleId="HTMLAddress">
    <w:name w:val="HTML Address"/>
    <w:basedOn w:val="Normal"/>
    <w:link w:val="HTMLAddressChar"/>
    <w:autoRedefine/>
    <w:qFormat/>
    <w:locked/>
    <w:rsid w:val="005D3452"/>
    <w:rPr>
      <w:i/>
      <w:iCs/>
      <w:color w:val="0070C0"/>
    </w:rPr>
  </w:style>
  <w:style w:type="character" w:customStyle="1" w:styleId="HTMLAddressChar">
    <w:name w:val="HTML Address Char"/>
    <w:link w:val="HTMLAddress"/>
    <w:rsid w:val="005D3452"/>
    <w:rPr>
      <w:rFonts w:ascii="Arial" w:hAnsi="Arial"/>
      <w:i/>
      <w:iCs/>
      <w:color w:val="0070C0"/>
      <w:sz w:val="24"/>
      <w:szCs w:val="24"/>
      <w:lang w:val="en-US" w:eastAsia="en-US"/>
    </w:rPr>
  </w:style>
  <w:style w:type="character" w:customStyle="1" w:styleId="BalloonTextChar">
    <w:name w:val="Balloon Text Char"/>
    <w:link w:val="BalloonText"/>
    <w:rsid w:val="0068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Body Text First Indent" w:qFormat="1"/>
    <w:lsdException w:name="Body Text 2" w:qFormat="1"/>
    <w:lsdException w:name="Body Text 3" w:qFormat="1"/>
    <w:lsdException w:name="Strong" w:qFormat="1"/>
    <w:lsdException w:name="Emphasis" w:qFormat="1"/>
    <w:lsdException w:name="HTML Addres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5D34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BF16D6"/>
    <w:pPr>
      <w:spacing w:before="240" w:after="60"/>
      <w:outlineLvl w:val="0"/>
    </w:pPr>
    <w:rPr>
      <w:rFonts w:ascii="Nilland" w:hAnsi="Nilland"/>
      <w:b/>
      <w:bCs/>
      <w:kern w:val="32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paragraph" w:customStyle="1" w:styleId="Body">
    <w:name w:val="Body"/>
    <w:autoRedefine/>
    <w:qFormat/>
    <w:rsid w:val="00B65827"/>
    <w:rPr>
      <w:rFonts w:eastAsia="ヒラギノ角ゴ Pro W3" w:cs="Arial"/>
      <w:i/>
      <w:color w:val="7F7F7F" w:themeColor="text1" w:themeTint="80"/>
      <w:sz w:val="24"/>
      <w:szCs w:val="24"/>
      <w:lang w:val="en-US" w:eastAsia="en-US"/>
    </w:rPr>
  </w:style>
  <w:style w:type="paragraph" w:customStyle="1" w:styleId="Subheading3">
    <w:name w:val="Subheading 3"/>
    <w:pPr>
      <w:keepNext/>
      <w:outlineLvl w:val="0"/>
    </w:pPr>
    <w:rPr>
      <w:rFonts w:ascii="Arial Bold" w:eastAsia="ヒラギノ角ゴ Pro W3" w:hAnsi="Arial Bold"/>
      <w:color w:val="000000"/>
      <w:sz w:val="24"/>
      <w:szCs w:val="24"/>
      <w:u w:val="single"/>
      <w:lang w:val="en-US" w:eastAsia="en-US"/>
    </w:rPr>
  </w:style>
  <w:style w:type="paragraph" w:customStyle="1" w:styleId="TOC11">
    <w:name w:val="TOC 11"/>
    <w:basedOn w:val="Unknown0"/>
    <w:pPr>
      <w:jc w:val="right"/>
    </w:pPr>
    <w:rPr>
      <w:rFonts w:ascii="Arial" w:hAnsi="Arial"/>
    </w:rPr>
  </w:style>
  <w:style w:type="paragraph" w:customStyle="1" w:styleId="Unknown0">
    <w:name w:val="Unknown 0"/>
    <w:semiHidden/>
    <w:pPr>
      <w:outlineLvl w:val="0"/>
    </w:pPr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numbering" w:customStyle="1" w:styleId="Bullet">
    <w:name w:val="Bullet"/>
    <w:autoRedefine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character" w:customStyle="1" w:styleId="Unknown1">
    <w:name w:val="Unknown 1"/>
    <w:semiHidden/>
    <w:rPr>
      <w:b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30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locked/>
    <w:rsid w:val="00685C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qFormat/>
    <w:locked/>
    <w:rsid w:val="005D3452"/>
    <w:pPr>
      <w:spacing w:after="120"/>
    </w:pPr>
  </w:style>
  <w:style w:type="character" w:customStyle="1" w:styleId="BodyTextChar">
    <w:name w:val="Body Text Char"/>
    <w:link w:val="BodyText"/>
    <w:rsid w:val="005D3452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autoRedefine/>
    <w:qFormat/>
    <w:locked/>
    <w:rsid w:val="005D3452"/>
    <w:pPr>
      <w:spacing w:after="120" w:line="480" w:lineRule="auto"/>
    </w:pPr>
  </w:style>
  <w:style w:type="character" w:customStyle="1" w:styleId="BodyText2Char">
    <w:name w:val="Body Text 2 Char"/>
    <w:link w:val="BodyText2"/>
    <w:rsid w:val="005D3452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autoRedefine/>
    <w:qFormat/>
    <w:locked/>
    <w:rsid w:val="005D345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D345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autoRedefine/>
    <w:qFormat/>
    <w:locked/>
    <w:rsid w:val="005D345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D3452"/>
    <w:rPr>
      <w:rFonts w:ascii="Arial" w:hAnsi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autoRedefine/>
    <w:qFormat/>
    <w:locked/>
    <w:rsid w:val="005D3452"/>
    <w:pPr>
      <w:tabs>
        <w:tab w:val="center" w:pos="4513"/>
        <w:tab w:val="right" w:pos="9026"/>
      </w:tabs>
    </w:pPr>
    <w:rPr>
      <w:color w:val="808080"/>
      <w:sz w:val="20"/>
    </w:rPr>
  </w:style>
  <w:style w:type="character" w:customStyle="1" w:styleId="HeaderChar">
    <w:name w:val="Header Char"/>
    <w:link w:val="Header"/>
    <w:rsid w:val="005D3452"/>
    <w:rPr>
      <w:rFonts w:ascii="Arial" w:hAnsi="Arial"/>
      <w:color w:val="808080"/>
      <w:szCs w:val="24"/>
      <w:lang w:val="en-US" w:eastAsia="en-US"/>
    </w:rPr>
  </w:style>
  <w:style w:type="character" w:customStyle="1" w:styleId="Heading1Char">
    <w:name w:val="Heading 1 Char"/>
    <w:link w:val="Heading1"/>
    <w:rsid w:val="00BF16D6"/>
    <w:rPr>
      <w:rFonts w:ascii="Nilland" w:hAnsi="Nilland"/>
      <w:b/>
      <w:bCs/>
      <w:kern w:val="32"/>
      <w:sz w:val="72"/>
      <w:szCs w:val="72"/>
    </w:rPr>
  </w:style>
  <w:style w:type="paragraph" w:styleId="HTMLAddress">
    <w:name w:val="HTML Address"/>
    <w:basedOn w:val="Normal"/>
    <w:link w:val="HTMLAddressChar"/>
    <w:autoRedefine/>
    <w:qFormat/>
    <w:locked/>
    <w:rsid w:val="005D3452"/>
    <w:rPr>
      <w:i/>
      <w:iCs/>
      <w:color w:val="0070C0"/>
    </w:rPr>
  </w:style>
  <w:style w:type="character" w:customStyle="1" w:styleId="HTMLAddressChar">
    <w:name w:val="HTML Address Char"/>
    <w:link w:val="HTMLAddress"/>
    <w:rsid w:val="005D3452"/>
    <w:rPr>
      <w:rFonts w:ascii="Arial" w:hAnsi="Arial"/>
      <w:i/>
      <w:iCs/>
      <w:color w:val="0070C0"/>
      <w:sz w:val="24"/>
      <w:szCs w:val="24"/>
      <w:lang w:val="en-US" w:eastAsia="en-US"/>
    </w:rPr>
  </w:style>
  <w:style w:type="character" w:customStyle="1" w:styleId="BalloonTextChar">
    <w:name w:val="Balloon Text Char"/>
    <w:link w:val="BalloonText"/>
    <w:rsid w:val="0068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136498-333D-4D21-9278-BC168643A56F}" type="doc">
      <dgm:prSet loTypeId="urn:microsoft.com/office/officeart/2005/8/layout/gear1" loCatId="process" qsTypeId="urn:microsoft.com/office/officeart/2005/8/quickstyle/3d2" qsCatId="3D" csTypeId="urn:microsoft.com/office/officeart/2005/8/colors/colorful5" csCatId="colorful" phldr="1"/>
      <dgm:spPr/>
    </dgm:pt>
    <dgm:pt modelId="{77C29FAD-83C9-47E1-996B-7DB170590B66}">
      <dgm:prSet phldrT="[Text]"/>
      <dgm:spPr/>
      <dgm:t>
        <a:bodyPr/>
        <a:lstStyle/>
        <a:p>
          <a:r>
            <a:rPr lang="en-GB"/>
            <a:t>Email</a:t>
          </a:r>
        </a:p>
      </dgm:t>
    </dgm:pt>
    <dgm:pt modelId="{DD1B281E-606D-4AE7-A7DA-499BDB13DC13}" type="parTrans" cxnId="{3F6070A8-FC52-4F70-897F-E1303E5572A7}">
      <dgm:prSet/>
      <dgm:spPr/>
      <dgm:t>
        <a:bodyPr/>
        <a:lstStyle/>
        <a:p>
          <a:endParaRPr lang="en-GB"/>
        </a:p>
      </dgm:t>
    </dgm:pt>
    <dgm:pt modelId="{8C83760A-E02A-486B-B92F-AC2B8A152981}" type="sibTrans" cxnId="{3F6070A8-FC52-4F70-897F-E1303E5572A7}">
      <dgm:prSet/>
      <dgm:spPr/>
      <dgm:t>
        <a:bodyPr/>
        <a:lstStyle/>
        <a:p>
          <a:endParaRPr lang="en-GB"/>
        </a:p>
      </dgm:t>
    </dgm:pt>
    <dgm:pt modelId="{93FB0E25-5E90-4CF3-948F-5ED8A2614717}">
      <dgm:prSet phldrT="[Text]"/>
      <dgm:spPr/>
      <dgm:t>
        <a:bodyPr/>
        <a:lstStyle/>
        <a:p>
          <a:r>
            <a:rPr lang="en-GB"/>
            <a:t>Website</a:t>
          </a:r>
        </a:p>
      </dgm:t>
    </dgm:pt>
    <dgm:pt modelId="{22DF109A-998E-4E49-898D-99A4C90FD6C7}" type="parTrans" cxnId="{742B4DF1-BD81-47D7-AB6A-B47A3675FEC8}">
      <dgm:prSet/>
      <dgm:spPr/>
      <dgm:t>
        <a:bodyPr/>
        <a:lstStyle/>
        <a:p>
          <a:endParaRPr lang="en-GB"/>
        </a:p>
      </dgm:t>
    </dgm:pt>
    <dgm:pt modelId="{E37F3320-5755-468C-944F-949C7A4DFA7C}" type="sibTrans" cxnId="{742B4DF1-BD81-47D7-AB6A-B47A3675FEC8}">
      <dgm:prSet/>
      <dgm:spPr/>
      <dgm:t>
        <a:bodyPr/>
        <a:lstStyle/>
        <a:p>
          <a:endParaRPr lang="en-GB"/>
        </a:p>
      </dgm:t>
    </dgm:pt>
    <dgm:pt modelId="{F982D2EE-672B-4556-9DF5-727E191D0EB3}">
      <dgm:prSet phldrT="[Text]"/>
      <dgm:spPr/>
      <dgm:t>
        <a:bodyPr/>
        <a:lstStyle/>
        <a:p>
          <a:r>
            <a:rPr lang="en-GB"/>
            <a:t>Social Media</a:t>
          </a:r>
        </a:p>
      </dgm:t>
    </dgm:pt>
    <dgm:pt modelId="{1133AC6D-F6AA-42A6-83CD-73877A2A8B9B}" type="parTrans" cxnId="{C3F91997-0D2A-4784-B3D6-8C8AB268E545}">
      <dgm:prSet/>
      <dgm:spPr/>
      <dgm:t>
        <a:bodyPr/>
        <a:lstStyle/>
        <a:p>
          <a:endParaRPr lang="en-GB"/>
        </a:p>
      </dgm:t>
    </dgm:pt>
    <dgm:pt modelId="{CDD2F497-40D0-40C8-8BF9-2ACF25473467}" type="sibTrans" cxnId="{C3F91997-0D2A-4784-B3D6-8C8AB268E545}">
      <dgm:prSet/>
      <dgm:spPr/>
      <dgm:t>
        <a:bodyPr/>
        <a:lstStyle/>
        <a:p>
          <a:endParaRPr lang="en-GB"/>
        </a:p>
      </dgm:t>
    </dgm:pt>
    <dgm:pt modelId="{B6A525D0-20B2-4B60-A297-3CCD42CA6646}" type="pres">
      <dgm:prSet presAssocID="{BA136498-333D-4D21-9278-BC168643A56F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6BCE4CC2-7EC6-49F3-A130-5E02F1CBF68A}" type="pres">
      <dgm:prSet presAssocID="{77C29FAD-83C9-47E1-996B-7DB170590B66}" presName="gear1" presStyleLbl="node1" presStyleIdx="0" presStyleCnt="3" custScaleX="74026" custScaleY="76713" custLinFactNeighborX="-13488" custLinFactNeighborY="244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649D037-6EE6-4374-8117-CDEB5A47F012}" type="pres">
      <dgm:prSet presAssocID="{77C29FAD-83C9-47E1-996B-7DB170590B66}" presName="gear1srcNode" presStyleLbl="node1" presStyleIdx="0" presStyleCnt="3"/>
      <dgm:spPr/>
      <dgm:t>
        <a:bodyPr/>
        <a:lstStyle/>
        <a:p>
          <a:endParaRPr lang="en-GB"/>
        </a:p>
      </dgm:t>
    </dgm:pt>
    <dgm:pt modelId="{A06D9E78-A87A-469E-A336-7EECE9004339}" type="pres">
      <dgm:prSet presAssocID="{77C29FAD-83C9-47E1-996B-7DB170590B66}" presName="gear1dstNode" presStyleLbl="node1" presStyleIdx="0" presStyleCnt="3"/>
      <dgm:spPr/>
      <dgm:t>
        <a:bodyPr/>
        <a:lstStyle/>
        <a:p>
          <a:endParaRPr lang="en-GB"/>
        </a:p>
      </dgm:t>
    </dgm:pt>
    <dgm:pt modelId="{CC16730A-1E82-47C3-8E2F-6991687795C0}" type="pres">
      <dgm:prSet presAssocID="{93FB0E25-5E90-4CF3-948F-5ED8A2614717}" presName="gear2" presStyleLbl="node1" presStyleIdx="1" presStyleCnt="3" custScaleX="138999" custScaleY="135300" custLinFactNeighborX="-17839" custLinFactNeighborY="145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09D3D9C-0C6A-4468-83A0-6E5AA6F56C04}" type="pres">
      <dgm:prSet presAssocID="{93FB0E25-5E90-4CF3-948F-5ED8A2614717}" presName="gear2srcNode" presStyleLbl="node1" presStyleIdx="1" presStyleCnt="3"/>
      <dgm:spPr/>
      <dgm:t>
        <a:bodyPr/>
        <a:lstStyle/>
        <a:p>
          <a:endParaRPr lang="en-GB"/>
        </a:p>
      </dgm:t>
    </dgm:pt>
    <dgm:pt modelId="{F24F9726-FB71-481F-B9C4-5B8CBF51E5F2}" type="pres">
      <dgm:prSet presAssocID="{93FB0E25-5E90-4CF3-948F-5ED8A2614717}" presName="gear2dstNode" presStyleLbl="node1" presStyleIdx="1" presStyleCnt="3"/>
      <dgm:spPr/>
      <dgm:t>
        <a:bodyPr/>
        <a:lstStyle/>
        <a:p>
          <a:endParaRPr lang="en-GB"/>
        </a:p>
      </dgm:t>
    </dgm:pt>
    <dgm:pt modelId="{0C55FA59-8C47-4018-93F5-1D9614E4417C}" type="pres">
      <dgm:prSet presAssocID="{F982D2EE-672B-4556-9DF5-727E191D0EB3}" presName="gear3" presStyleLbl="node1" presStyleIdx="2" presStyleCnt="3" custLinFactNeighborX="0" custLinFactNeighborY="-4321"/>
      <dgm:spPr/>
      <dgm:t>
        <a:bodyPr/>
        <a:lstStyle/>
        <a:p>
          <a:endParaRPr lang="en-GB"/>
        </a:p>
      </dgm:t>
    </dgm:pt>
    <dgm:pt modelId="{0D2128C1-4C9B-44D8-9FCC-016590FF5CBC}" type="pres">
      <dgm:prSet presAssocID="{F982D2EE-672B-4556-9DF5-727E191D0EB3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CFA7DE2-646D-4289-BBD0-9FC6EFB1B3F3}" type="pres">
      <dgm:prSet presAssocID="{F982D2EE-672B-4556-9DF5-727E191D0EB3}" presName="gear3srcNode" presStyleLbl="node1" presStyleIdx="2" presStyleCnt="3"/>
      <dgm:spPr/>
      <dgm:t>
        <a:bodyPr/>
        <a:lstStyle/>
        <a:p>
          <a:endParaRPr lang="en-GB"/>
        </a:p>
      </dgm:t>
    </dgm:pt>
    <dgm:pt modelId="{009E555C-F101-4228-880C-3CAB5B1A5E4D}" type="pres">
      <dgm:prSet presAssocID="{F982D2EE-672B-4556-9DF5-727E191D0EB3}" presName="gear3dstNode" presStyleLbl="node1" presStyleIdx="2" presStyleCnt="3"/>
      <dgm:spPr/>
      <dgm:t>
        <a:bodyPr/>
        <a:lstStyle/>
        <a:p>
          <a:endParaRPr lang="en-GB"/>
        </a:p>
      </dgm:t>
    </dgm:pt>
    <dgm:pt modelId="{326692FA-5545-462A-A496-F1FAD7C04046}" type="pres">
      <dgm:prSet presAssocID="{8C83760A-E02A-486B-B92F-AC2B8A152981}" presName="connector1" presStyleLbl="sibTrans2D1" presStyleIdx="0" presStyleCnt="3" custScaleX="88333" custScaleY="83995" custLinFactNeighborX="-17031" custLinFactNeighborY="3987"/>
      <dgm:spPr/>
      <dgm:t>
        <a:bodyPr/>
        <a:lstStyle/>
        <a:p>
          <a:endParaRPr lang="en-GB"/>
        </a:p>
      </dgm:t>
    </dgm:pt>
    <dgm:pt modelId="{EFF89FCF-784F-4AA3-B52B-DCD3D5DFD84A}" type="pres">
      <dgm:prSet presAssocID="{E37F3320-5755-468C-944F-949C7A4DFA7C}" presName="connector2" presStyleLbl="sibTrans2D1" presStyleIdx="1" presStyleCnt="3" custLinFactNeighborX="-33707" custLinFactNeighborY="-2889"/>
      <dgm:spPr/>
      <dgm:t>
        <a:bodyPr/>
        <a:lstStyle/>
        <a:p>
          <a:endParaRPr lang="en-GB"/>
        </a:p>
      </dgm:t>
    </dgm:pt>
    <dgm:pt modelId="{E7B16FFB-B2D6-4689-A6BE-BD460F60C321}" type="pres">
      <dgm:prSet presAssocID="{CDD2F497-40D0-40C8-8BF9-2ACF25473467}" presName="connector3" presStyleLbl="sibTrans2D1" presStyleIdx="2" presStyleCnt="3"/>
      <dgm:spPr/>
      <dgm:t>
        <a:bodyPr/>
        <a:lstStyle/>
        <a:p>
          <a:endParaRPr lang="en-GB"/>
        </a:p>
      </dgm:t>
    </dgm:pt>
  </dgm:ptLst>
  <dgm:cxnLst>
    <dgm:cxn modelId="{7B500473-F858-42B8-B7CF-F402CCE02C39}" type="presOf" srcId="{BA136498-333D-4D21-9278-BC168643A56F}" destId="{B6A525D0-20B2-4B60-A297-3CCD42CA6646}" srcOrd="0" destOrd="0" presId="urn:microsoft.com/office/officeart/2005/8/layout/gear1"/>
    <dgm:cxn modelId="{C3F91997-0D2A-4784-B3D6-8C8AB268E545}" srcId="{BA136498-333D-4D21-9278-BC168643A56F}" destId="{F982D2EE-672B-4556-9DF5-727E191D0EB3}" srcOrd="2" destOrd="0" parTransId="{1133AC6D-F6AA-42A6-83CD-73877A2A8B9B}" sibTransId="{CDD2F497-40D0-40C8-8BF9-2ACF25473467}"/>
    <dgm:cxn modelId="{4418FA10-F74D-47CC-B08D-FE50CAC0F55F}" type="presOf" srcId="{93FB0E25-5E90-4CF3-948F-5ED8A2614717}" destId="{CC16730A-1E82-47C3-8E2F-6991687795C0}" srcOrd="0" destOrd="0" presId="urn:microsoft.com/office/officeart/2005/8/layout/gear1"/>
    <dgm:cxn modelId="{675FD645-3A7A-435C-8090-764841C2FB39}" type="presOf" srcId="{93FB0E25-5E90-4CF3-948F-5ED8A2614717}" destId="{F24F9726-FB71-481F-B9C4-5B8CBF51E5F2}" srcOrd="2" destOrd="0" presId="urn:microsoft.com/office/officeart/2005/8/layout/gear1"/>
    <dgm:cxn modelId="{742B4DF1-BD81-47D7-AB6A-B47A3675FEC8}" srcId="{BA136498-333D-4D21-9278-BC168643A56F}" destId="{93FB0E25-5E90-4CF3-948F-5ED8A2614717}" srcOrd="1" destOrd="0" parTransId="{22DF109A-998E-4E49-898D-99A4C90FD6C7}" sibTransId="{E37F3320-5755-468C-944F-949C7A4DFA7C}"/>
    <dgm:cxn modelId="{40F32ED2-8E62-4582-A509-E01CC39D19AC}" type="presOf" srcId="{77C29FAD-83C9-47E1-996B-7DB170590B66}" destId="{6BCE4CC2-7EC6-49F3-A130-5E02F1CBF68A}" srcOrd="0" destOrd="0" presId="urn:microsoft.com/office/officeart/2005/8/layout/gear1"/>
    <dgm:cxn modelId="{7D213CE9-E7D3-4B95-A8F6-DDCCAB9B6651}" type="presOf" srcId="{F982D2EE-672B-4556-9DF5-727E191D0EB3}" destId="{0C55FA59-8C47-4018-93F5-1D9614E4417C}" srcOrd="0" destOrd="0" presId="urn:microsoft.com/office/officeart/2005/8/layout/gear1"/>
    <dgm:cxn modelId="{2ED30B58-592B-4F7F-AC22-AC08B33A98B0}" type="presOf" srcId="{E37F3320-5755-468C-944F-949C7A4DFA7C}" destId="{EFF89FCF-784F-4AA3-B52B-DCD3D5DFD84A}" srcOrd="0" destOrd="0" presId="urn:microsoft.com/office/officeart/2005/8/layout/gear1"/>
    <dgm:cxn modelId="{B1258A19-AC6E-4A66-9C71-8033DABB4E8F}" type="presOf" srcId="{F982D2EE-672B-4556-9DF5-727E191D0EB3}" destId="{009E555C-F101-4228-880C-3CAB5B1A5E4D}" srcOrd="3" destOrd="0" presId="urn:microsoft.com/office/officeart/2005/8/layout/gear1"/>
    <dgm:cxn modelId="{8BD4D953-A951-40EB-90B7-58884BD1851E}" type="presOf" srcId="{8C83760A-E02A-486B-B92F-AC2B8A152981}" destId="{326692FA-5545-462A-A496-F1FAD7C04046}" srcOrd="0" destOrd="0" presId="urn:microsoft.com/office/officeart/2005/8/layout/gear1"/>
    <dgm:cxn modelId="{DF0F7388-AA47-4781-89CB-01A49E538FF0}" type="presOf" srcId="{93FB0E25-5E90-4CF3-948F-5ED8A2614717}" destId="{C09D3D9C-0C6A-4468-83A0-6E5AA6F56C04}" srcOrd="1" destOrd="0" presId="urn:microsoft.com/office/officeart/2005/8/layout/gear1"/>
    <dgm:cxn modelId="{C43FDD72-AA51-43FB-8781-AC67E0E242EA}" type="presOf" srcId="{77C29FAD-83C9-47E1-996B-7DB170590B66}" destId="{3649D037-6EE6-4374-8117-CDEB5A47F012}" srcOrd="1" destOrd="0" presId="urn:microsoft.com/office/officeart/2005/8/layout/gear1"/>
    <dgm:cxn modelId="{045E2973-8F1B-4FE8-AECA-70510D96EE09}" type="presOf" srcId="{CDD2F497-40D0-40C8-8BF9-2ACF25473467}" destId="{E7B16FFB-B2D6-4689-A6BE-BD460F60C321}" srcOrd="0" destOrd="0" presId="urn:microsoft.com/office/officeart/2005/8/layout/gear1"/>
    <dgm:cxn modelId="{023D0473-82D1-4859-8D88-D5B105C0D072}" type="presOf" srcId="{77C29FAD-83C9-47E1-996B-7DB170590B66}" destId="{A06D9E78-A87A-469E-A336-7EECE9004339}" srcOrd="2" destOrd="0" presId="urn:microsoft.com/office/officeart/2005/8/layout/gear1"/>
    <dgm:cxn modelId="{4E4A163E-A881-4882-92B6-205AD48C4ABF}" type="presOf" srcId="{F982D2EE-672B-4556-9DF5-727E191D0EB3}" destId="{0D2128C1-4C9B-44D8-9FCC-016590FF5CBC}" srcOrd="1" destOrd="0" presId="urn:microsoft.com/office/officeart/2005/8/layout/gear1"/>
    <dgm:cxn modelId="{D3AC697F-352C-489B-AD52-E361BAB7E1D4}" type="presOf" srcId="{F982D2EE-672B-4556-9DF5-727E191D0EB3}" destId="{8CFA7DE2-646D-4289-BBD0-9FC6EFB1B3F3}" srcOrd="2" destOrd="0" presId="urn:microsoft.com/office/officeart/2005/8/layout/gear1"/>
    <dgm:cxn modelId="{3F6070A8-FC52-4F70-897F-E1303E5572A7}" srcId="{BA136498-333D-4D21-9278-BC168643A56F}" destId="{77C29FAD-83C9-47E1-996B-7DB170590B66}" srcOrd="0" destOrd="0" parTransId="{DD1B281E-606D-4AE7-A7DA-499BDB13DC13}" sibTransId="{8C83760A-E02A-486B-B92F-AC2B8A152981}"/>
    <dgm:cxn modelId="{E0BA4876-816C-498C-813F-44014C922893}" type="presParOf" srcId="{B6A525D0-20B2-4B60-A297-3CCD42CA6646}" destId="{6BCE4CC2-7EC6-49F3-A130-5E02F1CBF68A}" srcOrd="0" destOrd="0" presId="urn:microsoft.com/office/officeart/2005/8/layout/gear1"/>
    <dgm:cxn modelId="{43C4776C-1C1B-4BB3-8150-671F0FE76F39}" type="presParOf" srcId="{B6A525D0-20B2-4B60-A297-3CCD42CA6646}" destId="{3649D037-6EE6-4374-8117-CDEB5A47F012}" srcOrd="1" destOrd="0" presId="urn:microsoft.com/office/officeart/2005/8/layout/gear1"/>
    <dgm:cxn modelId="{A6F7A29D-2907-43C1-974D-C4791582D3D6}" type="presParOf" srcId="{B6A525D0-20B2-4B60-A297-3CCD42CA6646}" destId="{A06D9E78-A87A-469E-A336-7EECE9004339}" srcOrd="2" destOrd="0" presId="urn:microsoft.com/office/officeart/2005/8/layout/gear1"/>
    <dgm:cxn modelId="{054089EE-0756-4F7D-8F0D-F19907420BC1}" type="presParOf" srcId="{B6A525D0-20B2-4B60-A297-3CCD42CA6646}" destId="{CC16730A-1E82-47C3-8E2F-6991687795C0}" srcOrd="3" destOrd="0" presId="urn:microsoft.com/office/officeart/2005/8/layout/gear1"/>
    <dgm:cxn modelId="{AB3B4576-41A2-42EB-8ADC-310566FEE7E2}" type="presParOf" srcId="{B6A525D0-20B2-4B60-A297-3CCD42CA6646}" destId="{C09D3D9C-0C6A-4468-83A0-6E5AA6F56C04}" srcOrd="4" destOrd="0" presId="urn:microsoft.com/office/officeart/2005/8/layout/gear1"/>
    <dgm:cxn modelId="{DCD5D1D3-F72A-48EF-ABBD-03184473C142}" type="presParOf" srcId="{B6A525D0-20B2-4B60-A297-3CCD42CA6646}" destId="{F24F9726-FB71-481F-B9C4-5B8CBF51E5F2}" srcOrd="5" destOrd="0" presId="urn:microsoft.com/office/officeart/2005/8/layout/gear1"/>
    <dgm:cxn modelId="{F71D310E-88D5-414B-8990-B27AE3C530C7}" type="presParOf" srcId="{B6A525D0-20B2-4B60-A297-3CCD42CA6646}" destId="{0C55FA59-8C47-4018-93F5-1D9614E4417C}" srcOrd="6" destOrd="0" presId="urn:microsoft.com/office/officeart/2005/8/layout/gear1"/>
    <dgm:cxn modelId="{031E5608-E322-47E4-A881-65CF6DB78511}" type="presParOf" srcId="{B6A525D0-20B2-4B60-A297-3CCD42CA6646}" destId="{0D2128C1-4C9B-44D8-9FCC-016590FF5CBC}" srcOrd="7" destOrd="0" presId="urn:microsoft.com/office/officeart/2005/8/layout/gear1"/>
    <dgm:cxn modelId="{2BF0CA2B-BEA8-465D-8455-BB2D3E65E6D8}" type="presParOf" srcId="{B6A525D0-20B2-4B60-A297-3CCD42CA6646}" destId="{8CFA7DE2-646D-4289-BBD0-9FC6EFB1B3F3}" srcOrd="8" destOrd="0" presId="urn:microsoft.com/office/officeart/2005/8/layout/gear1"/>
    <dgm:cxn modelId="{64776FC3-ED8D-47D1-B8D7-1ADBCE861F47}" type="presParOf" srcId="{B6A525D0-20B2-4B60-A297-3CCD42CA6646}" destId="{009E555C-F101-4228-880C-3CAB5B1A5E4D}" srcOrd="9" destOrd="0" presId="urn:microsoft.com/office/officeart/2005/8/layout/gear1"/>
    <dgm:cxn modelId="{EEB8704B-BFB2-40A0-8E84-94912A558E32}" type="presParOf" srcId="{B6A525D0-20B2-4B60-A297-3CCD42CA6646}" destId="{326692FA-5545-462A-A496-F1FAD7C04046}" srcOrd="10" destOrd="0" presId="urn:microsoft.com/office/officeart/2005/8/layout/gear1"/>
    <dgm:cxn modelId="{265A0DF4-6E8B-42CE-A247-B371B1297354}" type="presParOf" srcId="{B6A525D0-20B2-4B60-A297-3CCD42CA6646}" destId="{EFF89FCF-784F-4AA3-B52B-DCD3D5DFD84A}" srcOrd="11" destOrd="0" presId="urn:microsoft.com/office/officeart/2005/8/layout/gear1"/>
    <dgm:cxn modelId="{BD4DE450-BD33-4FE0-B803-92F7D22C64F0}" type="presParOf" srcId="{B6A525D0-20B2-4B60-A297-3CCD42CA6646}" destId="{E7B16FFB-B2D6-4689-A6BE-BD460F60C321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D3C0E1E-68A0-4F63-A8E6-B399B0BE78C3}" type="doc">
      <dgm:prSet loTypeId="urn:microsoft.com/office/officeart/2005/8/layout/funnel1" loCatId="relationship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4E6ED325-56A9-4E95-A2E6-362735A67557}">
      <dgm:prSet phldrT="[Text]"/>
      <dgm:spPr/>
      <dgm:t>
        <a:bodyPr/>
        <a:lstStyle/>
        <a:p>
          <a:r>
            <a:rPr lang="en-GB"/>
            <a:t>Services promoted online</a:t>
          </a:r>
        </a:p>
      </dgm:t>
    </dgm:pt>
    <dgm:pt modelId="{39F0B906-A148-4A03-B13C-4CDC888C0AEF}" type="parTrans" cxnId="{7DFBA45B-EDCA-4A23-9C12-54E7CC89C145}">
      <dgm:prSet/>
      <dgm:spPr/>
      <dgm:t>
        <a:bodyPr/>
        <a:lstStyle/>
        <a:p>
          <a:endParaRPr lang="en-GB"/>
        </a:p>
      </dgm:t>
    </dgm:pt>
    <dgm:pt modelId="{9B58AC86-8E1A-46C5-A045-A082E2340D2A}" type="sibTrans" cxnId="{7DFBA45B-EDCA-4A23-9C12-54E7CC89C145}">
      <dgm:prSet/>
      <dgm:spPr/>
      <dgm:t>
        <a:bodyPr/>
        <a:lstStyle/>
        <a:p>
          <a:endParaRPr lang="en-GB"/>
        </a:p>
      </dgm:t>
    </dgm:pt>
    <dgm:pt modelId="{D462ABC8-FC5E-48F1-ADD1-29C2C60B1215}">
      <dgm:prSet phldrT="[Text]"/>
      <dgm:spPr/>
      <dgm:t>
        <a:bodyPr/>
        <a:lstStyle/>
        <a:p>
          <a:r>
            <a:rPr lang="en-GB"/>
            <a:t>offer of free downloadable content</a:t>
          </a:r>
        </a:p>
      </dgm:t>
    </dgm:pt>
    <dgm:pt modelId="{1374E222-EF9D-4902-9FBF-F69FF8E78EC8}" type="parTrans" cxnId="{0B878096-69D1-4A35-8944-1CFA3D3D5DA3}">
      <dgm:prSet/>
      <dgm:spPr/>
      <dgm:t>
        <a:bodyPr/>
        <a:lstStyle/>
        <a:p>
          <a:endParaRPr lang="en-GB"/>
        </a:p>
      </dgm:t>
    </dgm:pt>
    <dgm:pt modelId="{9FED30A5-C7A4-4567-AD0F-BB432DD9EDE4}" type="sibTrans" cxnId="{0B878096-69D1-4A35-8944-1CFA3D3D5DA3}">
      <dgm:prSet/>
      <dgm:spPr/>
      <dgm:t>
        <a:bodyPr/>
        <a:lstStyle/>
        <a:p>
          <a:endParaRPr lang="en-GB"/>
        </a:p>
      </dgm:t>
    </dgm:pt>
    <dgm:pt modelId="{2E898137-0F89-470D-A7BD-E49EF8E99C68}">
      <dgm:prSet phldrT="[Text]"/>
      <dgm:spPr/>
      <dgm:t>
        <a:bodyPr/>
        <a:lstStyle/>
        <a:p>
          <a:r>
            <a:rPr lang="en-GB"/>
            <a:t>registration on website</a:t>
          </a:r>
        </a:p>
      </dgm:t>
    </dgm:pt>
    <dgm:pt modelId="{73372AB6-4C88-41F8-AC19-7097221564C0}" type="parTrans" cxnId="{0AB3271D-F50C-4BF8-B546-552991E44493}">
      <dgm:prSet/>
      <dgm:spPr/>
      <dgm:t>
        <a:bodyPr/>
        <a:lstStyle/>
        <a:p>
          <a:endParaRPr lang="en-GB"/>
        </a:p>
      </dgm:t>
    </dgm:pt>
    <dgm:pt modelId="{82725571-08AD-499A-A863-5640E49C384F}" type="sibTrans" cxnId="{0AB3271D-F50C-4BF8-B546-552991E44493}">
      <dgm:prSet/>
      <dgm:spPr/>
      <dgm:t>
        <a:bodyPr/>
        <a:lstStyle/>
        <a:p>
          <a:endParaRPr lang="en-GB"/>
        </a:p>
      </dgm:t>
    </dgm:pt>
    <dgm:pt modelId="{ADFA28BC-5DE5-4860-B780-BC8568E9AB8C}">
      <dgm:prSet phldrT="[Text]"/>
      <dgm:spPr/>
      <dgm:t>
        <a:bodyPr/>
        <a:lstStyle/>
        <a:p>
          <a:r>
            <a:rPr lang="en-GB"/>
            <a:t>collection of potential customers</a:t>
          </a:r>
        </a:p>
      </dgm:t>
    </dgm:pt>
    <dgm:pt modelId="{C59731E0-20EB-4953-B666-F68DD7305B36}" type="parTrans" cxnId="{BFC73DC8-EBF7-4E56-B4E8-A6E9A04DBF62}">
      <dgm:prSet/>
      <dgm:spPr/>
      <dgm:t>
        <a:bodyPr/>
        <a:lstStyle/>
        <a:p>
          <a:endParaRPr lang="en-GB"/>
        </a:p>
      </dgm:t>
    </dgm:pt>
    <dgm:pt modelId="{6E12AD0F-BD2E-4329-9CDD-D1A738FE74CB}" type="sibTrans" cxnId="{BFC73DC8-EBF7-4E56-B4E8-A6E9A04DBF62}">
      <dgm:prSet/>
      <dgm:spPr/>
      <dgm:t>
        <a:bodyPr/>
        <a:lstStyle/>
        <a:p>
          <a:endParaRPr lang="en-GB"/>
        </a:p>
      </dgm:t>
    </dgm:pt>
    <dgm:pt modelId="{AEC6EDFC-EF1B-451D-A10B-F1E1CB0C5D47}" type="pres">
      <dgm:prSet presAssocID="{6D3C0E1E-68A0-4F63-A8E6-B399B0BE78C3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C6D6868A-1C78-40F1-968C-5F4367761C9F}" type="pres">
      <dgm:prSet presAssocID="{6D3C0E1E-68A0-4F63-A8E6-B399B0BE78C3}" presName="ellipse" presStyleLbl="trBgShp" presStyleIdx="0" presStyleCnt="1" custLinFactNeighborX="-39674" custLinFactNeighborY="10060"/>
      <dgm:spPr/>
    </dgm:pt>
    <dgm:pt modelId="{1856095D-50BF-4706-A2EA-37F21D7DC236}" type="pres">
      <dgm:prSet presAssocID="{6D3C0E1E-68A0-4F63-A8E6-B399B0BE78C3}" presName="arrow1" presStyleLbl="fgShp" presStyleIdx="0" presStyleCnt="1" custLinFactX="-100000" custLinFactNeighborX="-104715" custLinFactNeighborY="28169"/>
      <dgm:spPr/>
    </dgm:pt>
    <dgm:pt modelId="{512BE99E-AE08-4858-B661-1C7724ED7136}" type="pres">
      <dgm:prSet presAssocID="{6D3C0E1E-68A0-4F63-A8E6-B399B0BE78C3}" presName="rectangle" presStyleLbl="revTx" presStyleIdx="0" presStyleCnt="1" custLinFactNeighborX="-4557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39BD5F0-E0C2-49EC-8C2E-05D4536D1A65}" type="pres">
      <dgm:prSet presAssocID="{D462ABC8-FC5E-48F1-ADD1-29C2C60B1215}" presName="item1" presStyleLbl="node1" presStyleIdx="0" presStyleCnt="3" custScaleX="112201" custScaleY="121529" custLinFactX="-13737" custLinFactNeighborX="-100000" custLinFactNeighborY="1518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CF01736-F93C-4522-B88B-A0EE12C2BD84}" type="pres">
      <dgm:prSet presAssocID="{2E898137-0F89-470D-A7BD-E49EF8E99C68}" presName="item2" presStyleLbl="node1" presStyleIdx="1" presStyleCnt="3" custScaleX="136363" custScaleY="134407" custLinFactX="-2100" custLinFactNeighborX="-100000" custLinFactNeighborY="-32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B3776A-141E-482C-AB74-B80754580536}" type="pres">
      <dgm:prSet presAssocID="{ADFA28BC-5DE5-4860-B780-BC8568E9AB8C}" presName="item3" presStyleLbl="node1" presStyleIdx="2" presStyleCnt="3" custScaleX="136202" custScaleY="127425" custLinFactNeighborX="-89170" custLinFactNeighborY="355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9F16F10-80C0-4A22-91F4-74BD153562E4}" type="pres">
      <dgm:prSet presAssocID="{6D3C0E1E-68A0-4F63-A8E6-B399B0BE78C3}" presName="funnel" presStyleLbl="trAlignAcc1" presStyleIdx="0" presStyleCnt="1" custScaleY="119668" custLinFactNeighborX="-35818" custLinFactNeighborY="4024"/>
      <dgm:spPr/>
    </dgm:pt>
  </dgm:ptLst>
  <dgm:cxnLst>
    <dgm:cxn modelId="{B91B0BEB-781F-4129-B378-0B479E67F3A4}" type="presOf" srcId="{2E898137-0F89-470D-A7BD-E49EF8E99C68}" destId="{039BD5F0-E0C2-49EC-8C2E-05D4536D1A65}" srcOrd="0" destOrd="0" presId="urn:microsoft.com/office/officeart/2005/8/layout/funnel1"/>
    <dgm:cxn modelId="{0B878096-69D1-4A35-8944-1CFA3D3D5DA3}" srcId="{6D3C0E1E-68A0-4F63-A8E6-B399B0BE78C3}" destId="{D462ABC8-FC5E-48F1-ADD1-29C2C60B1215}" srcOrd="1" destOrd="0" parTransId="{1374E222-EF9D-4902-9FBF-F69FF8E78EC8}" sibTransId="{9FED30A5-C7A4-4567-AD0F-BB432DD9EDE4}"/>
    <dgm:cxn modelId="{5142D123-39B9-435A-A9D6-94CC2C07C858}" type="presOf" srcId="{ADFA28BC-5DE5-4860-B780-BC8568E9AB8C}" destId="{512BE99E-AE08-4858-B661-1C7724ED7136}" srcOrd="0" destOrd="0" presId="urn:microsoft.com/office/officeart/2005/8/layout/funnel1"/>
    <dgm:cxn modelId="{10242F82-7484-440E-9AE3-2C8FECE3F6A9}" type="presOf" srcId="{D462ABC8-FC5E-48F1-ADD1-29C2C60B1215}" destId="{9CF01736-F93C-4522-B88B-A0EE12C2BD84}" srcOrd="0" destOrd="0" presId="urn:microsoft.com/office/officeart/2005/8/layout/funnel1"/>
    <dgm:cxn modelId="{8339660F-8178-4885-BC9C-EF769D0019F6}" type="presOf" srcId="{6D3C0E1E-68A0-4F63-A8E6-B399B0BE78C3}" destId="{AEC6EDFC-EF1B-451D-A10B-F1E1CB0C5D47}" srcOrd="0" destOrd="0" presId="urn:microsoft.com/office/officeart/2005/8/layout/funnel1"/>
    <dgm:cxn modelId="{7DFBA45B-EDCA-4A23-9C12-54E7CC89C145}" srcId="{6D3C0E1E-68A0-4F63-A8E6-B399B0BE78C3}" destId="{4E6ED325-56A9-4E95-A2E6-362735A67557}" srcOrd="0" destOrd="0" parTransId="{39F0B906-A148-4A03-B13C-4CDC888C0AEF}" sibTransId="{9B58AC86-8E1A-46C5-A045-A082E2340D2A}"/>
    <dgm:cxn modelId="{0AB3271D-F50C-4BF8-B546-552991E44493}" srcId="{6D3C0E1E-68A0-4F63-A8E6-B399B0BE78C3}" destId="{2E898137-0F89-470D-A7BD-E49EF8E99C68}" srcOrd="2" destOrd="0" parTransId="{73372AB6-4C88-41F8-AC19-7097221564C0}" sibTransId="{82725571-08AD-499A-A863-5640E49C384F}"/>
    <dgm:cxn modelId="{BFC73DC8-EBF7-4E56-B4E8-A6E9A04DBF62}" srcId="{6D3C0E1E-68A0-4F63-A8E6-B399B0BE78C3}" destId="{ADFA28BC-5DE5-4860-B780-BC8568E9AB8C}" srcOrd="3" destOrd="0" parTransId="{C59731E0-20EB-4953-B666-F68DD7305B36}" sibTransId="{6E12AD0F-BD2E-4329-9CDD-D1A738FE74CB}"/>
    <dgm:cxn modelId="{31E9550C-DB0F-4208-89A5-86A77C2ED51D}" type="presOf" srcId="{4E6ED325-56A9-4E95-A2E6-362735A67557}" destId="{81B3776A-141E-482C-AB74-B80754580536}" srcOrd="0" destOrd="0" presId="urn:microsoft.com/office/officeart/2005/8/layout/funnel1"/>
    <dgm:cxn modelId="{E360C2F0-CAF2-49A2-90FF-B9EB8D3B8E63}" type="presParOf" srcId="{AEC6EDFC-EF1B-451D-A10B-F1E1CB0C5D47}" destId="{C6D6868A-1C78-40F1-968C-5F4367761C9F}" srcOrd="0" destOrd="0" presId="urn:microsoft.com/office/officeart/2005/8/layout/funnel1"/>
    <dgm:cxn modelId="{81F9CC42-B0EE-4EEA-B360-2F2FCCD2D8E1}" type="presParOf" srcId="{AEC6EDFC-EF1B-451D-A10B-F1E1CB0C5D47}" destId="{1856095D-50BF-4706-A2EA-37F21D7DC236}" srcOrd="1" destOrd="0" presId="urn:microsoft.com/office/officeart/2005/8/layout/funnel1"/>
    <dgm:cxn modelId="{BA72AC83-5885-44BB-9184-DCFD8544C59D}" type="presParOf" srcId="{AEC6EDFC-EF1B-451D-A10B-F1E1CB0C5D47}" destId="{512BE99E-AE08-4858-B661-1C7724ED7136}" srcOrd="2" destOrd="0" presId="urn:microsoft.com/office/officeart/2005/8/layout/funnel1"/>
    <dgm:cxn modelId="{D7100D85-5C2B-4576-BBA9-04304D19ADC8}" type="presParOf" srcId="{AEC6EDFC-EF1B-451D-A10B-F1E1CB0C5D47}" destId="{039BD5F0-E0C2-49EC-8C2E-05D4536D1A65}" srcOrd="3" destOrd="0" presId="urn:microsoft.com/office/officeart/2005/8/layout/funnel1"/>
    <dgm:cxn modelId="{BE921DC0-B4B0-4905-A642-384A54223C36}" type="presParOf" srcId="{AEC6EDFC-EF1B-451D-A10B-F1E1CB0C5D47}" destId="{9CF01736-F93C-4522-B88B-A0EE12C2BD84}" srcOrd="4" destOrd="0" presId="urn:microsoft.com/office/officeart/2005/8/layout/funnel1"/>
    <dgm:cxn modelId="{14B27785-53C7-47E0-BD50-8A46C5C7C491}" type="presParOf" srcId="{AEC6EDFC-EF1B-451D-A10B-F1E1CB0C5D47}" destId="{81B3776A-141E-482C-AB74-B80754580536}" srcOrd="5" destOrd="0" presId="urn:microsoft.com/office/officeart/2005/8/layout/funnel1"/>
    <dgm:cxn modelId="{39939992-BB0A-48C8-A464-FAEA91051243}" type="presParOf" srcId="{AEC6EDFC-EF1B-451D-A10B-F1E1CB0C5D47}" destId="{F9F16F10-80C0-4A22-91F4-74BD153562E4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CE4CC2-7EC6-49F3-A130-5E02F1CBF68A}">
      <dsp:nvSpPr>
        <dsp:cNvPr id="0" name=""/>
        <dsp:cNvSpPr/>
      </dsp:nvSpPr>
      <dsp:spPr>
        <a:xfrm>
          <a:off x="2683900" y="2072457"/>
          <a:ext cx="1540516" cy="1596434"/>
        </a:xfrm>
        <a:prstGeom prst="gear9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Email</a:t>
          </a:r>
        </a:p>
      </dsp:txBody>
      <dsp:txXfrm>
        <a:off x="2993612" y="2442699"/>
        <a:ext cx="921092" cy="827786"/>
      </dsp:txXfrm>
    </dsp:sp>
    <dsp:sp modelId="{CC16730A-1E82-47C3-8E2F-6991687795C0}">
      <dsp:nvSpPr>
        <dsp:cNvPr id="0" name=""/>
        <dsp:cNvSpPr/>
      </dsp:nvSpPr>
      <dsp:spPr>
        <a:xfrm>
          <a:off x="918420" y="1042290"/>
          <a:ext cx="2103735" cy="2047751"/>
        </a:xfrm>
        <a:prstGeom prst="gear6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Website</a:t>
          </a:r>
        </a:p>
      </dsp:txBody>
      <dsp:txXfrm>
        <a:off x="1442085" y="1560933"/>
        <a:ext cx="1056405" cy="1010465"/>
      </dsp:txXfrm>
    </dsp:sp>
    <dsp:sp modelId="{0C55FA59-8C47-4018-93F5-1D9614E4417C}">
      <dsp:nvSpPr>
        <dsp:cNvPr id="0" name=""/>
        <dsp:cNvSpPr/>
      </dsp:nvSpPr>
      <dsp:spPr>
        <a:xfrm rot="20700000">
          <a:off x="2331243" y="166638"/>
          <a:ext cx="1482910" cy="1482910"/>
        </a:xfrm>
        <a:prstGeom prst="gear6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Social Media</a:t>
          </a:r>
        </a:p>
      </dsp:txBody>
      <dsp:txXfrm rot="-20700000">
        <a:off x="2656489" y="491884"/>
        <a:ext cx="832419" cy="832419"/>
      </dsp:txXfrm>
    </dsp:sp>
    <dsp:sp modelId="{326692FA-5545-462A-A496-F1FAD7C04046}">
      <dsp:nvSpPr>
        <dsp:cNvPr id="0" name=""/>
        <dsp:cNvSpPr/>
      </dsp:nvSpPr>
      <dsp:spPr>
        <a:xfrm>
          <a:off x="2231582" y="1787136"/>
          <a:ext cx="2352962" cy="2237409"/>
        </a:xfrm>
        <a:prstGeom prst="circularArrow">
          <a:avLst>
            <a:gd name="adj1" fmla="val 4688"/>
            <a:gd name="adj2" fmla="val 299029"/>
            <a:gd name="adj3" fmla="val 2505646"/>
            <a:gd name="adj4" fmla="val 15884126"/>
            <a:gd name="adj5" fmla="val 5469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FF89FCF-784F-4AA3-B52B-DCD3D5DFD84A}">
      <dsp:nvSpPr>
        <dsp:cNvPr id="0" name=""/>
        <dsp:cNvSpPr/>
      </dsp:nvSpPr>
      <dsp:spPr>
        <a:xfrm>
          <a:off x="563141" y="898355"/>
          <a:ext cx="1935374" cy="193537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7B16FFB-B2D6-4689-A6BE-BD460F60C321}">
      <dsp:nvSpPr>
        <dsp:cNvPr id="0" name=""/>
        <dsp:cNvSpPr/>
      </dsp:nvSpPr>
      <dsp:spPr>
        <a:xfrm>
          <a:off x="1988230" y="-79819"/>
          <a:ext cx="2086723" cy="2086723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D6868A-1C78-40F1-968C-5F4367761C9F}">
      <dsp:nvSpPr>
        <dsp:cNvPr id="0" name=""/>
        <dsp:cNvSpPr/>
      </dsp:nvSpPr>
      <dsp:spPr>
        <a:xfrm>
          <a:off x="115594" y="447477"/>
          <a:ext cx="3495511" cy="1213945"/>
        </a:xfrm>
        <a:prstGeom prst="ellipse">
          <a:avLst/>
        </a:prstGeom>
        <a:solidFill>
          <a:schemeClr val="accent5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15240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56095D-50BF-4706-A2EA-37F21D7DC236}">
      <dsp:nvSpPr>
        <dsp:cNvPr id="0" name=""/>
        <dsp:cNvSpPr/>
      </dsp:nvSpPr>
      <dsp:spPr>
        <a:xfrm>
          <a:off x="1530076" y="3420021"/>
          <a:ext cx="677424" cy="433551"/>
        </a:xfrm>
        <a:prstGeom prst="down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12BE99E-AE08-4858-B661-1C7724ED7136}">
      <dsp:nvSpPr>
        <dsp:cNvPr id="0" name=""/>
        <dsp:cNvSpPr/>
      </dsp:nvSpPr>
      <dsp:spPr>
        <a:xfrm>
          <a:off x="147825" y="3644735"/>
          <a:ext cx="3251638" cy="812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collection of potential customers</a:t>
          </a:r>
        </a:p>
      </dsp:txBody>
      <dsp:txXfrm>
        <a:off x="147825" y="3644735"/>
        <a:ext cx="3251638" cy="812909"/>
      </dsp:txXfrm>
    </dsp:sp>
    <dsp:sp modelId="{039BD5F0-E0C2-49EC-8C2E-05D4536D1A65}">
      <dsp:nvSpPr>
        <dsp:cNvPr id="0" name=""/>
        <dsp:cNvSpPr/>
      </dsp:nvSpPr>
      <dsp:spPr>
        <a:xfrm>
          <a:off x="1311996" y="1686993"/>
          <a:ext cx="1368139" cy="1481881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registration on website</a:t>
          </a:r>
        </a:p>
      </dsp:txBody>
      <dsp:txXfrm>
        <a:off x="1512355" y="1904009"/>
        <a:ext cx="967421" cy="1047849"/>
      </dsp:txXfrm>
    </dsp:sp>
    <dsp:sp modelId="{9CF01736-F93C-4522-B88B-A0EE12C2BD84}">
      <dsp:nvSpPr>
        <dsp:cNvPr id="0" name=""/>
        <dsp:cNvSpPr/>
      </dsp:nvSpPr>
      <dsp:spPr>
        <a:xfrm>
          <a:off x="434059" y="504488"/>
          <a:ext cx="1662761" cy="1638911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offer of free downloadable content</a:t>
          </a:r>
        </a:p>
      </dsp:txBody>
      <dsp:txXfrm>
        <a:off x="677565" y="744501"/>
        <a:ext cx="1175749" cy="1158885"/>
      </dsp:txXfrm>
    </dsp:sp>
    <dsp:sp modelId="{81B3776A-141E-482C-AB74-B80754580536}">
      <dsp:nvSpPr>
        <dsp:cNvPr id="0" name=""/>
        <dsp:cNvSpPr/>
      </dsp:nvSpPr>
      <dsp:spPr>
        <a:xfrm>
          <a:off x="1839166" y="299539"/>
          <a:ext cx="1660798" cy="155377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Services promoted online</a:t>
          </a:r>
        </a:p>
      </dsp:txBody>
      <dsp:txXfrm>
        <a:off x="2082384" y="527084"/>
        <a:ext cx="1174362" cy="1098685"/>
      </dsp:txXfrm>
    </dsp:sp>
    <dsp:sp modelId="{F9F16F10-80C0-4A22-91F4-74BD153562E4}">
      <dsp:nvSpPr>
        <dsp:cNvPr id="0" name=""/>
        <dsp:cNvSpPr/>
      </dsp:nvSpPr>
      <dsp:spPr>
        <a:xfrm>
          <a:off x="6" y="-4"/>
          <a:ext cx="3793578" cy="3631759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354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Geni-i Creations Ltd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dcterms:created xsi:type="dcterms:W3CDTF">2013-10-06T18:29:00Z</dcterms:created>
  <dcterms:modified xsi:type="dcterms:W3CDTF">2013-10-06T18:45:00Z</dcterms:modified>
</cp:coreProperties>
</file>